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EF" w:rsidRDefault="00F503EF" w:rsidP="00F503EF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F503EF" w:rsidTr="00E87C47">
        <w:trPr>
          <w:trHeight w:val="3238"/>
        </w:trPr>
        <w:tc>
          <w:tcPr>
            <w:tcW w:w="4135" w:type="dxa"/>
            <w:shd w:val="clear" w:color="auto" w:fill="auto"/>
          </w:tcPr>
          <w:p w:rsidR="00F503EF" w:rsidRDefault="00F503EF" w:rsidP="00E87C47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F503EF" w:rsidRDefault="00F503EF" w:rsidP="00E87C47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F503EF" w:rsidRDefault="00F503EF" w:rsidP="00E87C47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F503EF" w:rsidRDefault="00F503EF" w:rsidP="00E87C47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«_____»_______________2017 г.</w:t>
            </w:r>
          </w:p>
        </w:tc>
      </w:tr>
    </w:tbl>
    <w:p w:rsidR="00F503EF" w:rsidRDefault="00F503EF" w:rsidP="00F503EF">
      <w:pPr>
        <w:keepNext/>
        <w:keepLines/>
        <w:widowControl w:val="0"/>
        <w:suppressLineNumbers/>
        <w:jc w:val="center"/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28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28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28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28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28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 АРЕНДЫ МУНИЦИПАЛЬНОГО НЕЖИЛОГО ПОМЕЩЕНИЯ ОБЩЕЙ ПЛОЩАДЬЮ 94,3 КВ. М В ДОМЕ 5 ПО УЛИЦЕ ЧЕРНЫШЕВСКОГО  В ГОРОДЕ СМОЛЕНСКЕ, 1-Й ЭТАЖ</w:t>
      </w: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sz w:val="28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</w:rPr>
      </w:pPr>
    </w:p>
    <w:p w:rsidR="00F503EF" w:rsidRDefault="00F503EF" w:rsidP="00F503EF">
      <w:pPr>
        <w:keepNext/>
        <w:keepLines/>
        <w:widowControl w:val="0"/>
        <w:suppressLineNumbers/>
        <w:jc w:val="center"/>
        <w:rPr>
          <w:b/>
        </w:rPr>
        <w:sectPr w:rsidR="00F503EF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2017</w:t>
      </w:r>
    </w:p>
    <w:p w:rsidR="00F503EF" w:rsidRDefault="00F503EF" w:rsidP="00F503EF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503EF" w:rsidRDefault="00F503EF" w:rsidP="00F503EF">
      <w:pPr>
        <w:keepNext/>
        <w:keepLines/>
        <w:widowControl w:val="0"/>
        <w:suppressLineNumbers/>
        <w:jc w:val="center"/>
      </w:pP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F503EF" w:rsidRDefault="00F503EF" w:rsidP="00F503EF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F503EF" w:rsidRDefault="00F503EF" w:rsidP="00F503EF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F503EF" w:rsidRDefault="00F503EF" w:rsidP="00F503EF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F503EF" w:rsidRDefault="00F503EF" w:rsidP="00F503EF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F503EF" w:rsidRDefault="00F503EF" w:rsidP="00F503EF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F503EF" w:rsidRDefault="00F503EF" w:rsidP="00F503EF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F503EF" w:rsidRDefault="00F503EF" w:rsidP="00F503EF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F503EF" w:rsidRDefault="00F503EF" w:rsidP="00F503EF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F503EF" w:rsidRDefault="00F503EF" w:rsidP="00F503EF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F503EF" w:rsidRDefault="00F503EF" w:rsidP="00F503EF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F503EF" w:rsidRDefault="00F503EF" w:rsidP="00F503E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F503EF" w:rsidRDefault="00F503EF" w:rsidP="00F503E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F503EF" w:rsidRDefault="00F503EF" w:rsidP="00F503E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F503EF" w:rsidRDefault="00F503EF" w:rsidP="00F503E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F503EF" w:rsidRDefault="00F503EF" w:rsidP="00F503EF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1. Общие положения</w:t>
      </w:r>
    </w:p>
    <w:p w:rsidR="00F503EF" w:rsidRDefault="00F503EF" w:rsidP="00F503EF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F503EF" w:rsidRDefault="00F503EF" w:rsidP="00F503EF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>
        <w:rPr>
          <w:color w:val="000000"/>
          <w:sz w:val="24"/>
          <w:szCs w:val="24"/>
        </w:rPr>
        <w:t>Гражданским кодексом Российской Федерации,</w:t>
      </w:r>
      <w:r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».</w:t>
      </w:r>
    </w:p>
    <w:p w:rsidR="00F503EF" w:rsidRDefault="00F503EF" w:rsidP="00F503EF">
      <w:pPr>
        <w:pStyle w:val="2"/>
        <w:keepNext/>
        <w:numPr>
          <w:ilvl w:val="1"/>
          <w:numId w:val="1"/>
        </w:numPr>
        <w:spacing w:before="0"/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1.2. Аукцион проводится на основании постановления Администрации города Смоленска </w:t>
      </w:r>
      <w:r>
        <w:rPr>
          <w:rFonts w:ascii="Times New Roman" w:hAnsi="Times New Roman"/>
          <w:b w:val="0"/>
          <w:szCs w:val="24"/>
          <w:u w:val="single"/>
        </w:rPr>
        <w:t xml:space="preserve">от 04.12.2017 № 3755 - </w:t>
      </w:r>
      <w:proofErr w:type="spellStart"/>
      <w:proofErr w:type="gramStart"/>
      <w:r>
        <w:rPr>
          <w:rFonts w:ascii="Times New Roman" w:hAnsi="Times New Roman"/>
          <w:b w:val="0"/>
          <w:szCs w:val="24"/>
          <w:u w:val="single"/>
        </w:rPr>
        <w:t>адм</w:t>
      </w:r>
      <w:proofErr w:type="spellEnd"/>
      <w:proofErr w:type="gramEnd"/>
      <w:r>
        <w:rPr>
          <w:rFonts w:ascii="Times New Roman" w:hAnsi="Times New Roman"/>
          <w:b w:val="0"/>
          <w:szCs w:val="24"/>
          <w:u w:val="single"/>
        </w:rPr>
        <w:t xml:space="preserve"> «О проведении аукциона на право заключения договора аренды объекта муниципальной собственности города Смоленска»</w:t>
      </w:r>
      <w:r>
        <w:rPr>
          <w:rFonts w:ascii="Times New Roman" w:hAnsi="Times New Roman"/>
          <w:b w:val="0"/>
          <w:szCs w:val="24"/>
        </w:rPr>
        <w:t>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F503EF" w:rsidRDefault="00F503EF" w:rsidP="00F503EF">
      <w:pPr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F503EF" w:rsidRDefault="00F503EF" w:rsidP="00F503EF">
      <w:pPr>
        <w:rPr>
          <w:bCs/>
          <w:iCs/>
          <w:color w:val="000000"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Организатором аукциона является управление имущественных, земельных 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>
        <w:rPr>
          <w:sz w:val="24"/>
          <w:szCs w:val="24"/>
          <w:lang w:val="en-US"/>
        </w:rPr>
        <w:t>imushestvo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smoladmin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и в настоящей документации об аукционе.</w:t>
      </w: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Для проведения </w:t>
      </w:r>
      <w:r>
        <w:rPr>
          <w:sz w:val="24"/>
          <w:szCs w:val="24"/>
        </w:rPr>
        <w:t xml:space="preserve">открытого по составу участников и форме подачи предложений аукциона на право заключения договора аренды сроком до 1 года (360 дней) 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 в доме 5 по улице Чернышевского в городе Смоленске, 1-й этаж </w:t>
      </w:r>
      <w:r>
        <w:rPr>
          <w:color w:val="000000"/>
          <w:sz w:val="24"/>
          <w:szCs w:val="24"/>
        </w:rPr>
        <w:t xml:space="preserve">создана аукционная комиссия, состав которой утвержден приказом управления </w:t>
      </w:r>
      <w:r>
        <w:rPr>
          <w:sz w:val="24"/>
          <w:szCs w:val="24"/>
        </w:rPr>
        <w:t>имущественных, земельных и жилищных отношений Администрации города Смоленска от 11.12.2017  № 396.</w:t>
      </w:r>
    </w:p>
    <w:p w:rsidR="00F503EF" w:rsidRDefault="00F503EF" w:rsidP="00F503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F503EF" w:rsidRDefault="00F503EF" w:rsidP="00F503EF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F503EF" w:rsidRDefault="00F503EF" w:rsidP="00F503EF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Предметом торгов является право </w:t>
      </w:r>
      <w:r>
        <w:rPr>
          <w:sz w:val="24"/>
          <w:szCs w:val="24"/>
        </w:rPr>
        <w:t xml:space="preserve">заключения договора аренды сроком до 1 года (360 дней) 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 в доме 5 по улице Чернышевского в городе Смоленске, 1-й этаж.</w:t>
      </w: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помещений – для использования под магазин.</w:t>
      </w: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Технические характеристики помещения.</w:t>
      </w:r>
    </w:p>
    <w:p w:rsidR="00F503EF" w:rsidRDefault="00F503EF" w:rsidP="00F503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F503EF" w:rsidRDefault="00F503EF" w:rsidP="00F503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Нежилое помещение в жилом 5-ти этажном доме (год ввода в эксплуатацию – 1972), расположенное на 1 этаже. </w:t>
      </w:r>
    </w:p>
    <w:p w:rsidR="00F503EF" w:rsidRDefault="00F503EF" w:rsidP="00F503E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Фундамент – сборный железобетонный; стены – кирпичные; перекрытия – железобетонные плиты, крыша – совмещенная рулонная; полы – плитка; оконные проемы – 2- створные; дверные проемы – филенчатые. </w:t>
      </w:r>
      <w:proofErr w:type="gramEnd"/>
    </w:p>
    <w:p w:rsidR="00F503EF" w:rsidRDefault="00F503EF" w:rsidP="00F503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Внутренняя отделка: отштукатурено, окрашено.</w:t>
      </w:r>
    </w:p>
    <w:p w:rsidR="00F503EF" w:rsidRDefault="00F503EF" w:rsidP="00F503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Коммуникации: центральное отопление, электроосвещение, водопровод, канализация, горячее водоснабжение.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Форма торгов – аукцион, открытый по составу участников и по форме подачи предложений.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Победитель аукциона заключает с арендодателем договор аренды сроком до          1 года (360 дней).</w:t>
      </w:r>
    </w:p>
    <w:p w:rsidR="00F503EF" w:rsidRDefault="00F503EF" w:rsidP="00F503EF">
      <w:pPr>
        <w:widowControl w:val="0"/>
        <w:ind w:hanging="1134"/>
        <w:rPr>
          <w:b/>
          <w:spacing w:val="3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F503EF" w:rsidRDefault="00F503EF" w:rsidP="00F503EF">
      <w:pPr>
        <w:widowControl w:val="0"/>
        <w:rPr>
          <w:sz w:val="24"/>
          <w:szCs w:val="24"/>
        </w:rPr>
      </w:pPr>
    </w:p>
    <w:p w:rsidR="00F503EF" w:rsidRDefault="00F503EF" w:rsidP="00F503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F503EF" w:rsidRDefault="00F503EF" w:rsidP="00F503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F503EF" w:rsidRDefault="00F503EF" w:rsidP="00F503EF">
      <w:pPr>
        <w:widowControl w:val="0"/>
        <w:jc w:val="center"/>
        <w:rPr>
          <w:b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аукциона</w:t>
      </w:r>
    </w:p>
    <w:p w:rsidR="00F503EF" w:rsidRDefault="00F503EF" w:rsidP="00F503EF">
      <w:pPr>
        <w:widowControl w:val="0"/>
        <w:ind w:left="5954" w:firstLine="2836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Победитель аукциона обязуется заключить договор аренды на условиях и в порядке, установленном документацией об аукционе.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F503EF" w:rsidRDefault="00F503EF" w:rsidP="00F503EF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sz w:val="24"/>
          <w:szCs w:val="24"/>
        </w:rPr>
        <w:t>.4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Размер ежегодной арендной платы определяется по итогам проведения аукциона. Цена заключенного по итогам аукциона договора 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кциона. </w:t>
      </w:r>
    </w:p>
    <w:p w:rsidR="00F503EF" w:rsidRDefault="00F503EF" w:rsidP="00F503EF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5.6. Начальная цена размера ежегодной арендной платы – 428148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(Четыреста двадцать восемь тысяч сто сорок восемь) рублей 78 копеек (без учета НДС).</w:t>
      </w:r>
      <w:r>
        <w:rPr>
          <w:i/>
          <w:sz w:val="24"/>
          <w:szCs w:val="24"/>
        </w:rPr>
        <w:t xml:space="preserve"> </w:t>
      </w:r>
    </w:p>
    <w:p w:rsidR="00F503EF" w:rsidRDefault="00F503EF" w:rsidP="00F503EF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5.7. Сумма задатка равна 20 % от начальной цены торгов – 85629</w:t>
      </w:r>
      <w:r>
        <w:rPr>
          <w:sz w:val="24"/>
          <w:szCs w:val="24"/>
        </w:rPr>
        <w:t xml:space="preserve"> (Восемьдесят пять тысяч шестьсот двадцать девять) рублей 76 копеек.</w:t>
      </w:r>
    </w:p>
    <w:p w:rsidR="00F503EF" w:rsidRDefault="00F503EF" w:rsidP="00F503EF">
      <w:pPr>
        <w:ind w:firstLine="709"/>
        <w:jc w:val="both"/>
        <w:rPr>
          <w:i/>
          <w:sz w:val="24"/>
          <w:szCs w:val="24"/>
        </w:rPr>
      </w:pPr>
      <w:r>
        <w:rPr>
          <w:spacing w:val="-6"/>
          <w:sz w:val="24"/>
          <w:szCs w:val="24"/>
        </w:rPr>
        <w:t>5.8. Шаг аукциона, равный 5% от начальной цены торга – 21407 (Двадцать одна тысяча четыреста</w:t>
      </w:r>
      <w:r>
        <w:rPr>
          <w:sz w:val="24"/>
          <w:szCs w:val="24"/>
        </w:rPr>
        <w:t xml:space="preserve"> семь) рублей 44 копейки</w:t>
      </w:r>
      <w:r>
        <w:rPr>
          <w:i/>
          <w:sz w:val="24"/>
          <w:szCs w:val="24"/>
        </w:rPr>
        <w:t>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Дата начала приема заявок на участие в аукционе – </w:t>
      </w:r>
      <w:r>
        <w:rPr>
          <w:sz w:val="24"/>
          <w:szCs w:val="24"/>
          <w:u w:val="single"/>
        </w:rPr>
        <w:t xml:space="preserve">19.12.2017 </w:t>
      </w:r>
      <w:r>
        <w:rPr>
          <w:sz w:val="24"/>
          <w:szCs w:val="24"/>
        </w:rPr>
        <w:t>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Дата окончания приема заявок – </w:t>
      </w:r>
      <w:r>
        <w:rPr>
          <w:sz w:val="24"/>
          <w:szCs w:val="24"/>
          <w:u w:val="single"/>
        </w:rPr>
        <w:t>23.01.2018</w:t>
      </w:r>
      <w:r>
        <w:rPr>
          <w:sz w:val="24"/>
          <w:szCs w:val="24"/>
        </w:rPr>
        <w:t xml:space="preserve">  в 10 часов 00 минут по московскому времени.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5.11. Время и место приема заявок – рабочие дни с 10 час. 00 минут до                          13 час. </w:t>
      </w:r>
      <w:r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>
        <w:rPr>
          <w:spacing w:val="-2"/>
          <w:sz w:val="24"/>
          <w:szCs w:val="24"/>
        </w:rPr>
        <w:t>каб</w:t>
      </w:r>
      <w:proofErr w:type="spellEnd"/>
      <w:r>
        <w:rPr>
          <w:spacing w:val="-2"/>
          <w:sz w:val="24"/>
          <w:szCs w:val="24"/>
        </w:rPr>
        <w:t>. №</w:t>
      </w:r>
      <w:r>
        <w:rPr>
          <w:sz w:val="24"/>
          <w:szCs w:val="24"/>
        </w:rPr>
        <w:t xml:space="preserve"> 8, 11. Контактный телефон – 35-09-32, 38-09-78.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Дата, время, место определения участников аукциона – </w:t>
      </w:r>
      <w:r>
        <w:rPr>
          <w:sz w:val="24"/>
          <w:szCs w:val="24"/>
          <w:u w:val="single"/>
        </w:rPr>
        <w:t>23.01.2018</w:t>
      </w:r>
      <w:r>
        <w:rPr>
          <w:sz w:val="24"/>
          <w:szCs w:val="24"/>
        </w:rPr>
        <w:t xml:space="preserve"> в 10 часов    00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Дата и время проведения аукциона – </w:t>
      </w:r>
      <w:r>
        <w:rPr>
          <w:sz w:val="24"/>
          <w:szCs w:val="24"/>
          <w:u w:val="single"/>
        </w:rPr>
        <w:t>25.01.2018</w:t>
      </w:r>
      <w:r>
        <w:rPr>
          <w:sz w:val="24"/>
          <w:szCs w:val="24"/>
        </w:rPr>
        <w:t xml:space="preserve"> 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 часов 00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7. 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eastAsia="Calibri"/>
          <w:sz w:val="24"/>
          <w:szCs w:val="24"/>
        </w:rPr>
        <w:t>позднее</w:t>
      </w:r>
      <w:proofErr w:type="gramEnd"/>
      <w:r>
        <w:rPr>
          <w:rFonts w:eastAsia="Calibri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  <w:r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6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7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одного дня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Информационное обеспечение аукциона</w:t>
      </w:r>
    </w:p>
    <w:p w:rsidR="00F503EF" w:rsidRDefault="00F503EF" w:rsidP="00F503EF">
      <w:pPr>
        <w:autoSpaceDE w:val="0"/>
        <w:ind w:firstLine="709"/>
        <w:jc w:val="center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Информация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8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9" w:history="1">
        <w:r>
          <w:rPr>
            <w:rStyle w:val="af3"/>
          </w:rPr>
          <w:t>http://www.smoladmin.ru</w:t>
        </w:r>
      </w:hyperlink>
      <w:r>
        <w:rPr>
          <w:szCs w:val="24"/>
        </w:rPr>
        <w:t xml:space="preserve"> </w:t>
      </w:r>
      <w:r>
        <w:rPr>
          <w:sz w:val="24"/>
          <w:szCs w:val="24"/>
        </w:rPr>
        <w:t>в свободном доступе.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в соответствии 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F503EF" w:rsidRDefault="00F503EF" w:rsidP="00F503EF">
      <w:pPr>
        <w:autoSpaceDE w:val="0"/>
        <w:ind w:firstLine="709"/>
        <w:jc w:val="both"/>
        <w:rPr>
          <w:sz w:val="22"/>
          <w:szCs w:val="22"/>
        </w:rPr>
      </w:pPr>
    </w:p>
    <w:p w:rsidR="00F503EF" w:rsidRDefault="00F503EF" w:rsidP="00F503EF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предоставления документации об аукционе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Документация об  аукционе</w:t>
      </w:r>
      <w:r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0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1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не менее чем за двадцать дней до дня окончания подачи заявок на участие в аукционе</w:t>
      </w:r>
      <w:r>
        <w:rPr>
          <w:sz w:val="24"/>
          <w:szCs w:val="24"/>
        </w:rPr>
        <w:t>.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Разъяснение положений документации об аукционе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Плата за предоставление разъяснений  положений  документации об аукционе не взимается.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2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3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F503EF" w:rsidRDefault="00F503EF" w:rsidP="00F503EF">
      <w:pPr>
        <w:autoSpaceDE w:val="0"/>
        <w:jc w:val="both"/>
        <w:rPr>
          <w:sz w:val="24"/>
          <w:szCs w:val="24"/>
        </w:rPr>
      </w:pPr>
    </w:p>
    <w:p w:rsidR="00F503EF" w:rsidRDefault="00F503EF" w:rsidP="00F503EF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F503EF" w:rsidRDefault="00F503EF" w:rsidP="00F503EF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F503EF" w:rsidRDefault="00F503EF" w:rsidP="00F503EF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9.1. К участию в настоящем аукционе допускаются заявители, подавшие заявку с необходимыми и </w:t>
      </w:r>
      <w:r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кциона.</w:t>
      </w:r>
    </w:p>
    <w:p w:rsidR="00F503EF" w:rsidRDefault="00F503EF" w:rsidP="00F503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>
        <w:rPr>
          <w:rFonts w:ascii="Times New Roman" w:hAnsi="Times New Roman" w:cs="Times New Roman"/>
        </w:rPr>
        <w:t>установленные</w:t>
      </w:r>
      <w:proofErr w:type="gramEnd"/>
      <w:r>
        <w:rPr>
          <w:rFonts w:ascii="Times New Roman" w:hAnsi="Times New Roman" w:cs="Times New Roman"/>
        </w:rPr>
        <w:t xml:space="preserve"> документацией об аукционе.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оформленной в соответствии с гражданским законодательством.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допуска к участию в  аукционе.</w:t>
      </w:r>
    </w:p>
    <w:p w:rsidR="00F503EF" w:rsidRDefault="00F503EF" w:rsidP="00F503EF">
      <w:pPr>
        <w:autoSpaceDE w:val="0"/>
        <w:ind w:firstLine="709"/>
        <w:jc w:val="center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непредставления документов, указанных в п. 10 настоящей документации об аукционе либо наличия в таких документах недостоверных сведений;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невнесения задатка, если требование о внесении задатка указано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несоответствия заявки на участие в аукционе требованиям документации об аукционе;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503EF" w:rsidRDefault="00F503EF" w:rsidP="00F503EF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>
        <w:rPr>
          <w:rFonts w:eastAsia="Calibri"/>
          <w:sz w:val="24"/>
          <w:szCs w:val="24"/>
        </w:rPr>
        <w:t>Протокол об отстранении заявителя или участника аукциона от участия 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F503EF" w:rsidRDefault="00F503EF" w:rsidP="00F503EF">
      <w:pPr>
        <w:autoSpaceDE w:val="0"/>
        <w:ind w:firstLine="709"/>
        <w:jc w:val="center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подачи заявок на участие в аукционе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Заявка на участие в аукционе должна содержать: </w:t>
      </w:r>
    </w:p>
    <w:p w:rsidR="00F503EF" w:rsidRDefault="00F503EF" w:rsidP="00F503EF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>
        <w:rPr>
          <w:sz w:val="24"/>
          <w:szCs w:val="24"/>
        </w:rPr>
        <w:t>приложении № 3</w:t>
      </w:r>
      <w:r>
        <w:rPr>
          <w:color w:val="000000"/>
          <w:sz w:val="24"/>
          <w:szCs w:val="24"/>
        </w:rPr>
        <w:t xml:space="preserve"> к настоящей документации об аукционе;</w:t>
      </w: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документы: </w:t>
      </w: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10.1.2.1. Для юридических лиц</w:t>
      </w: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F503EF" w:rsidRDefault="00F503EF" w:rsidP="00F503EF">
      <w:pPr>
        <w:pStyle w:val="af8"/>
        <w:spacing w:before="0" w:after="0"/>
        <w:ind w:firstLine="709"/>
        <w:jc w:val="both"/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F503EF" w:rsidRDefault="00F503EF" w:rsidP="00F503EF">
      <w:pPr>
        <w:pStyle w:val="af8"/>
        <w:spacing w:before="0" w:after="0"/>
        <w:ind w:firstLine="709"/>
        <w:jc w:val="both"/>
      </w:pPr>
    </w:p>
    <w:p w:rsidR="00F503EF" w:rsidRDefault="00F503EF" w:rsidP="00F503EF">
      <w:pPr>
        <w:autoSpaceDE w:val="0"/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>
        <w:rPr>
          <w:rStyle w:val="grame"/>
          <w:sz w:val="24"/>
          <w:szCs w:val="24"/>
        </w:rPr>
        <w:t>;</w:t>
      </w:r>
    </w:p>
    <w:p w:rsidR="00F503EF" w:rsidRDefault="00F503EF" w:rsidP="00F503EF">
      <w:pPr>
        <w:autoSpaceDE w:val="0"/>
        <w:ind w:firstLine="709"/>
        <w:jc w:val="both"/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503EF" w:rsidRDefault="00F503EF" w:rsidP="00F503EF">
      <w:pPr>
        <w:pStyle w:val="af8"/>
        <w:spacing w:before="0" w:after="0"/>
        <w:ind w:firstLine="709"/>
        <w:jc w:val="both"/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F503EF" w:rsidRDefault="00F503EF" w:rsidP="00F503EF">
      <w:pPr>
        <w:pStyle w:val="af8"/>
        <w:spacing w:before="0" w:after="0"/>
        <w:ind w:firstLine="709"/>
        <w:jc w:val="both"/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6)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503EF" w:rsidRDefault="00F503EF" w:rsidP="00F503EF">
      <w:pPr>
        <w:ind w:firstLine="709"/>
        <w:jc w:val="both"/>
      </w:pPr>
    </w:p>
    <w:p w:rsidR="00F503EF" w:rsidRDefault="00F503EF" w:rsidP="00F503EF">
      <w:pPr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извещения о проведении открытого аукциона</w:t>
      </w:r>
    </w:p>
    <w:p w:rsidR="00F503EF" w:rsidRDefault="00F503EF" w:rsidP="00F503EF">
      <w:pPr>
        <w:ind w:firstLine="709"/>
        <w:jc w:val="both"/>
        <w:rPr>
          <w:sz w:val="16"/>
          <w:szCs w:val="16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F503EF" w:rsidRDefault="00F503EF" w:rsidP="00F503EF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F503EF" w:rsidRDefault="00F503EF" w:rsidP="00F503EF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F503EF" w:rsidRDefault="00F503EF" w:rsidP="00F503EF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</w:rPr>
      </w:pPr>
      <w:r>
        <w:rPr>
          <w:rStyle w:val="grame"/>
          <w:rFonts w:ascii="Times New Roman" w:hAnsi="Times New Roman"/>
          <w:sz w:val="24"/>
        </w:rPr>
        <w:lastRenderedPageBreak/>
        <w:t>2) нотариально удостоверенная доверенность на представителя индивидуального предпринимателя;</w:t>
      </w:r>
    </w:p>
    <w:p w:rsidR="00F503EF" w:rsidRDefault="00F503EF" w:rsidP="00F503EF">
      <w:pPr>
        <w:pStyle w:val="210"/>
        <w:spacing w:line="240" w:lineRule="auto"/>
        <w:ind w:firstLine="709"/>
        <w:jc w:val="both"/>
      </w:pPr>
    </w:p>
    <w:p w:rsidR="00F503EF" w:rsidRDefault="00F503EF" w:rsidP="00F503EF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503EF" w:rsidRDefault="00F503EF" w:rsidP="00F503EF">
      <w:pPr>
        <w:autoSpaceDE w:val="0"/>
        <w:ind w:firstLine="709"/>
        <w:jc w:val="both"/>
      </w:pPr>
    </w:p>
    <w:p w:rsidR="00F503EF" w:rsidRDefault="00F503EF" w:rsidP="00F503EF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Style w:val="grame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>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 xml:space="preserve">кциона; </w:t>
      </w:r>
    </w:p>
    <w:p w:rsidR="00F503EF" w:rsidRDefault="00F503EF" w:rsidP="00F503EF">
      <w:pPr>
        <w:ind w:firstLine="709"/>
        <w:jc w:val="both"/>
        <w:rPr>
          <w:sz w:val="16"/>
          <w:szCs w:val="16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F503EF" w:rsidRDefault="00F503EF" w:rsidP="00F503EF">
      <w:pPr>
        <w:ind w:firstLine="709"/>
        <w:jc w:val="both"/>
        <w:rPr>
          <w:sz w:val="16"/>
          <w:szCs w:val="16"/>
        </w:rPr>
      </w:pPr>
    </w:p>
    <w:p w:rsidR="00F503EF" w:rsidRDefault="00F503EF" w:rsidP="00F503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10.1.2.3. Для физических лиц</w:t>
      </w:r>
    </w:p>
    <w:p w:rsidR="00F503EF" w:rsidRDefault="00F503EF" w:rsidP="00F503EF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копии документов, удостоверяющих личность;</w:t>
      </w:r>
    </w:p>
    <w:p w:rsidR="00F503EF" w:rsidRDefault="00F503EF" w:rsidP="00F503EF">
      <w:pPr>
        <w:ind w:firstLine="709"/>
        <w:jc w:val="both"/>
        <w:rPr>
          <w:sz w:val="16"/>
          <w:szCs w:val="16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10.1.3. Непредставление обязательных документов в составе заявки, определенных 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10.1.4. Заявитель вправе подать только одну заявку в отношении данного лота. В случае установления факта подачи одним заявителем двух и более заявок на участие 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503EF" w:rsidRDefault="00F503EF" w:rsidP="00F503EF">
      <w:pPr>
        <w:autoSpaceDE w:val="0"/>
        <w:ind w:firstLine="709"/>
        <w:jc w:val="both"/>
        <w:rPr>
          <w:b/>
          <w:sz w:val="22"/>
          <w:szCs w:val="22"/>
        </w:rPr>
      </w:pP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 Инструкция по заполнению заявки.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10.2.2. При заполнении заявки должны применяться общепринятые обозначения и наименования в соответствии с требованиями действующих нормативно-правовых актов Российской Федерации.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индивидуальных предпринимателей: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физических лиц: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физическим лицом или лицом им уполномоченным.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10.2.5. Верность копий документов, представляемых в составе заявки на участие в аукционе, должна быть подтверждена следующим образом: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10.2.6. Копии документов должны быть заверены надлежащим образом, в соответствии с требованиями, содержащимися в п. 10.1 настоящей документации об аукционе и форме описи документов (Приложение № 4). 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10.2.11. При подготовке заявки и документов, входящих в состав заявки, 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 Подача заявок на участие в аукционе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10.3.1. Порядок, место, дата начала и дата и время окончания срока подачи заявок на участие в аукционе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и в п. 5 настоящей документации об аукционе.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10.3.2. Каждая заявка на участие в аукционе, поступившая в срок, указанный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10.3.3. Прием заявок на участие в аукционе прекращается в указанный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 Отзыв заявки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10.4.1. Заявитель вправе отозвать заявку в любое время до установленных даты 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в приложении № 5 настоящей документации.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F503EF" w:rsidRDefault="00F503EF" w:rsidP="00F503EF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F503EF" w:rsidRDefault="00F503EF" w:rsidP="00F503EF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которые</w:t>
      </w:r>
      <w:proofErr w:type="gramEnd"/>
      <w:r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F503EF" w:rsidRDefault="00F503EF" w:rsidP="00F503EF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503EF" w:rsidRDefault="00F503EF" w:rsidP="00F503EF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>
        <w:rPr>
          <w:spacing w:val="-10"/>
          <w:sz w:val="24"/>
          <w:szCs w:val="24"/>
        </w:rPr>
        <w:t>85629</w:t>
      </w:r>
      <w:r>
        <w:rPr>
          <w:sz w:val="24"/>
          <w:szCs w:val="24"/>
        </w:rPr>
        <w:t xml:space="preserve"> (Восемьдесят пять тысяч шестьсот двадцать девять) рублей 76 копеек</w:t>
      </w:r>
      <w:r>
        <w:rPr>
          <w:rFonts w:eastAsia="Arial Unicode MS"/>
          <w:sz w:val="24"/>
          <w:szCs w:val="24"/>
        </w:rPr>
        <w:t>.</w:t>
      </w:r>
    </w:p>
    <w:p w:rsidR="00F503EF" w:rsidRDefault="00F503EF" w:rsidP="00F503EF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на расчетный счет, указанный в п. 11.3 документации  об аукционе. </w:t>
      </w:r>
    </w:p>
    <w:p w:rsidR="00F503EF" w:rsidRDefault="00F503EF" w:rsidP="00F503EF">
      <w:pPr>
        <w:ind w:firstLine="709"/>
        <w:jc w:val="both"/>
        <w:rPr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>11.3. Реквизиты для внесения задатка:</w:t>
      </w:r>
      <w:r>
        <w:rPr>
          <w:rFonts w:eastAsia="Arial Unicode MS"/>
          <w:i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>
        <w:rPr>
          <w:i/>
          <w:sz w:val="24"/>
          <w:szCs w:val="24"/>
        </w:rPr>
        <w:t>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11.5. Порядок возврата задатка</w:t>
      </w:r>
    </w:p>
    <w:p w:rsidR="00F503EF" w:rsidRDefault="00F503EF" w:rsidP="00F503EF">
      <w:pPr>
        <w:autoSpaceDE w:val="0"/>
        <w:ind w:firstLine="709"/>
        <w:jc w:val="both"/>
        <w:rPr>
          <w:b/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задаток лицам, от которых поступили задатки в следующем порядке: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не допущенным к участию в аукционе,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рассмотрения заявок;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 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с таким участником аукциона;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F503EF" w:rsidRDefault="00F503EF" w:rsidP="00F503EF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аренды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имущества, право на заключение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19.12.2017, 22.12.2017, 26.12.2017, 29.12.2017, 09.01.2018, 12.01.2018, 16.01.2018, 19.01.2018 с 10.00 до 13.00 часов.</w:t>
      </w:r>
    </w:p>
    <w:p w:rsidR="00F503EF" w:rsidRDefault="00F503EF" w:rsidP="00F503E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EF" w:rsidRDefault="00F503EF" w:rsidP="00F503EF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</w:t>
      </w:r>
      <w:r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F503EF" w:rsidRDefault="00F503EF" w:rsidP="00F503EF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F503EF" w:rsidRDefault="00F503EF" w:rsidP="00F503EF">
      <w:pPr>
        <w:shd w:val="clear" w:color="auto" w:fill="FFFFFF"/>
        <w:jc w:val="both"/>
        <w:rPr>
          <w:b/>
          <w:sz w:val="24"/>
          <w:szCs w:val="24"/>
        </w:rPr>
      </w:pPr>
    </w:p>
    <w:p w:rsidR="00F503EF" w:rsidRDefault="00F503EF" w:rsidP="00F503EF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>
        <w:rPr>
          <w:color w:val="000000"/>
          <w:sz w:val="24"/>
          <w:szCs w:val="24"/>
          <w:u w:val="single"/>
        </w:rPr>
        <w:t>23.01.2018</w:t>
      </w:r>
      <w:r>
        <w:rPr>
          <w:sz w:val="24"/>
          <w:szCs w:val="24"/>
        </w:rPr>
        <w:t xml:space="preserve"> в 10 часов 00 минут </w:t>
      </w:r>
      <w:r>
        <w:rPr>
          <w:color w:val="000000"/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214000, г. Смоленск, ул. Дзержинского,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</w:t>
      </w:r>
      <w:r>
        <w:rPr>
          <w:color w:val="000000"/>
          <w:sz w:val="24"/>
          <w:szCs w:val="24"/>
        </w:rPr>
        <w:t>.</w:t>
      </w:r>
    </w:p>
    <w:p w:rsidR="00F503EF" w:rsidRDefault="00F503EF" w:rsidP="00F503EF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13.2. Рассмотрению </w:t>
      </w:r>
      <w:r>
        <w:rPr>
          <w:sz w:val="24"/>
          <w:szCs w:val="24"/>
        </w:rPr>
        <w:t xml:space="preserve">подлежат все заявки на участие в аукционе, </w:t>
      </w:r>
      <w:r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>
        <w:rPr>
          <w:spacing w:val="-2"/>
          <w:sz w:val="24"/>
          <w:szCs w:val="24"/>
          <w:u w:val="single"/>
        </w:rPr>
        <w:t>23.01.2018</w:t>
      </w:r>
      <w:r>
        <w:rPr>
          <w:spacing w:val="-2"/>
          <w:sz w:val="24"/>
          <w:szCs w:val="24"/>
        </w:rPr>
        <w:t>.</w:t>
      </w:r>
    </w:p>
    <w:p w:rsidR="00F503EF" w:rsidRDefault="00F503EF" w:rsidP="00F503EF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F503EF" w:rsidRDefault="00F503EF" w:rsidP="00F503EF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F503EF" w:rsidRDefault="00F503EF" w:rsidP="00F503EF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F503EF" w:rsidRDefault="00F503EF" w:rsidP="00F503EF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>
        <w:rPr>
          <w:rFonts w:eastAsia="Calibri"/>
          <w:sz w:val="24"/>
          <w:szCs w:val="24"/>
        </w:rPr>
        <w:t xml:space="preserve"> аукциона.</w:t>
      </w:r>
    </w:p>
    <w:p w:rsidR="00F503EF" w:rsidRDefault="00F503EF" w:rsidP="00F503EF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F503EF" w:rsidRDefault="00F503EF" w:rsidP="00F503EF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F503EF" w:rsidRDefault="00F503EF" w:rsidP="00F503EF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F503EF" w:rsidRDefault="00F503EF" w:rsidP="00F503EF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F503EF" w:rsidRDefault="00F503EF" w:rsidP="00F503EF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</w:t>
      </w:r>
      <w:r>
        <w:rPr>
          <w:color w:val="000000"/>
          <w:sz w:val="24"/>
          <w:szCs w:val="24"/>
        </w:rPr>
        <w:lastRenderedPageBreak/>
        <w:t>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F503EF" w:rsidRDefault="00F503EF" w:rsidP="00F503EF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F503EF" w:rsidRDefault="00F503EF" w:rsidP="00F503EF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15.1. </w:t>
      </w:r>
      <w:r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>
        <w:rPr>
          <w:rFonts w:eastAsia="Calibri"/>
          <w:sz w:val="24"/>
          <w:szCs w:val="24"/>
        </w:rPr>
        <w:t>с даты подписания</w:t>
      </w:r>
      <w:proofErr w:type="gramEnd"/>
      <w:r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>
        <w:rPr>
          <w:sz w:val="24"/>
          <w:szCs w:val="24"/>
        </w:rPr>
        <w:t>(Приложение № 1).</w:t>
      </w:r>
    </w:p>
    <w:p w:rsidR="00F503EF" w:rsidRDefault="00F503EF" w:rsidP="00F503EF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15.2.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Проект договора должен быть подписан не ранее </w:t>
      </w:r>
      <w:r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(т.е. не ранее </w:t>
      </w:r>
      <w:r>
        <w:rPr>
          <w:rFonts w:eastAsia="Calibri"/>
          <w:sz w:val="24"/>
          <w:szCs w:val="24"/>
          <w:u w:val="single"/>
        </w:rPr>
        <w:t>05.02.2018</w:t>
      </w:r>
      <w:r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>
        <w:rPr>
          <w:rFonts w:eastAsia="Calibri"/>
          <w:sz w:val="24"/>
          <w:szCs w:val="24"/>
          <w:u w:val="single"/>
        </w:rPr>
        <w:t>02.02.2018</w:t>
      </w:r>
      <w:r>
        <w:rPr>
          <w:rFonts w:eastAsia="Calibri"/>
          <w:sz w:val="24"/>
          <w:szCs w:val="24"/>
        </w:rPr>
        <w:t>).</w:t>
      </w:r>
      <w:proofErr w:type="gramEnd"/>
    </w:p>
    <w:p w:rsidR="00F503EF" w:rsidRDefault="00F503EF" w:rsidP="00F503EF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</w:p>
    <w:p w:rsidR="00F503EF" w:rsidRDefault="00F503EF" w:rsidP="00F503EF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F503EF" w:rsidRDefault="00F503EF" w:rsidP="00F503EF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F503EF" w:rsidRDefault="00F503EF" w:rsidP="00F503E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F503EF" w:rsidRDefault="00F503EF" w:rsidP="00F503EF">
      <w:pPr>
        <w:jc w:val="both"/>
        <w:rPr>
          <w:b/>
          <w:iCs/>
          <w:color w:val="000000"/>
          <w:sz w:val="24"/>
          <w:szCs w:val="24"/>
        </w:rPr>
      </w:pPr>
    </w:p>
    <w:p w:rsidR="00F503EF" w:rsidRDefault="00F503EF" w:rsidP="00F503EF">
      <w:pPr>
        <w:jc w:val="both"/>
        <w:rPr>
          <w:b/>
          <w:iCs/>
          <w:color w:val="000000"/>
          <w:sz w:val="24"/>
          <w:szCs w:val="24"/>
        </w:rPr>
      </w:pPr>
    </w:p>
    <w:p w:rsidR="00F503EF" w:rsidRDefault="00F503EF" w:rsidP="00F503EF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F503EF" w:rsidRDefault="00F503EF" w:rsidP="00F503EF">
      <w:pPr>
        <w:pStyle w:val="af9"/>
        <w:spacing w:after="0"/>
        <w:ind w:left="0"/>
        <w:rPr>
          <w:rFonts w:eastAsia="Arial Unicode MS"/>
        </w:rPr>
      </w:pPr>
    </w:p>
    <w:p w:rsidR="00F503EF" w:rsidRDefault="00F503EF" w:rsidP="00F503EF">
      <w:pPr>
        <w:pStyle w:val="af9"/>
        <w:spacing w:after="0"/>
        <w:ind w:left="0" w:firstLine="708"/>
        <w:rPr>
          <w:rFonts w:eastAsia="Arial Unicode MS"/>
        </w:rPr>
      </w:pPr>
      <w:r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F503EF" w:rsidRDefault="00F503EF" w:rsidP="00F503EF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F503EF" w:rsidRDefault="00F503EF" w:rsidP="00F503EF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F503EF" w:rsidRDefault="00F503EF" w:rsidP="00F503EF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18. </w:t>
      </w:r>
      <w:r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F503EF" w:rsidRDefault="00F503EF" w:rsidP="00F503EF">
      <w:pPr>
        <w:shd w:val="clear" w:color="auto" w:fill="FFFFFF"/>
        <w:jc w:val="both"/>
        <w:rPr>
          <w:sz w:val="28"/>
          <w:szCs w:val="28"/>
        </w:rPr>
      </w:pPr>
    </w:p>
    <w:p w:rsidR="00F503EF" w:rsidRDefault="00F503EF" w:rsidP="00F503EF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F503EF" w:rsidRDefault="00F503EF" w:rsidP="00F503E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F503EF" w:rsidRDefault="00F503EF" w:rsidP="00F503EF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F503EF" w:rsidRDefault="00F503EF" w:rsidP="00F503EF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F503EF" w:rsidRDefault="00F503EF" w:rsidP="00F503EF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19. Последствия </w:t>
      </w:r>
      <w:r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F503EF" w:rsidRDefault="00F503EF" w:rsidP="00F503EF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F503EF" w:rsidRDefault="00F503EF" w:rsidP="00F503EF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19.1. </w:t>
      </w:r>
      <w:proofErr w:type="gramStart"/>
      <w:r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кциона.</w:t>
      </w:r>
    </w:p>
    <w:p w:rsidR="00F503EF" w:rsidRDefault="00F503EF" w:rsidP="00F503EF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19.2. В случае если аукцион признан несостоявшимся по основаниям, не указанным в пункте </w:t>
      </w:r>
      <w:hyperlink r:id="rId14" w:history="1">
        <w:r>
          <w:rPr>
            <w:rStyle w:val="af3"/>
            <w:rFonts w:eastAsia="Calibri"/>
          </w:rPr>
          <w:t>19.1.</w:t>
        </w:r>
      </w:hyperlink>
      <w:r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F503EF" w:rsidRDefault="00F503EF" w:rsidP="00F503EF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20. </w:t>
      </w:r>
      <w:r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F503EF" w:rsidRDefault="00F503EF" w:rsidP="00F503EF">
      <w:pPr>
        <w:shd w:val="clear" w:color="auto" w:fill="FFFFFF"/>
        <w:rPr>
          <w:sz w:val="28"/>
          <w:szCs w:val="28"/>
        </w:rPr>
      </w:pP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 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 от 27.04.2007 № 546.</w:t>
      </w:r>
    </w:p>
    <w:p w:rsidR="00F503EF" w:rsidRDefault="00F503EF" w:rsidP="00F503EF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1</w:t>
      </w:r>
    </w:p>
    <w:p w:rsidR="00F503EF" w:rsidRDefault="00F503EF" w:rsidP="00F503EF">
      <w:pPr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_________</w:t>
      </w: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нежилого помещения</w:t>
      </w: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«____» _________ 2018 г.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B47CA4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B47CA4">
        <w:rPr>
          <w:sz w:val="24"/>
          <w:szCs w:val="24"/>
        </w:rPr>
        <w:t>Ходневич</w:t>
      </w:r>
      <w:proofErr w:type="spellEnd"/>
      <w:r w:rsidRPr="00B47CA4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B47CA4">
        <w:rPr>
          <w:sz w:val="24"/>
          <w:szCs w:val="24"/>
        </w:rPr>
        <w:t xml:space="preserve"> </w:t>
      </w:r>
      <w:proofErr w:type="gramStart"/>
      <w:r w:rsidRPr="00B47CA4">
        <w:rPr>
          <w:sz w:val="24"/>
          <w:szCs w:val="24"/>
        </w:rPr>
        <w:t>за № 6-2125, именуемое в дальнейшем Арендодатель,</w:t>
      </w:r>
      <w:r>
        <w:rPr>
          <w:sz w:val="24"/>
          <w:szCs w:val="24"/>
        </w:rPr>
        <w:t xml:space="preserve">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заключили настоящий договор, именуемый в дальнейшем Договор, о нижеследующем:</w:t>
      </w:r>
      <w:proofErr w:type="gramEnd"/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основании протокола аукциона от </w:t>
      </w:r>
      <w:r>
        <w:rPr>
          <w:b/>
          <w:i/>
          <w:sz w:val="24"/>
          <w:szCs w:val="24"/>
        </w:rPr>
        <w:t>_________</w:t>
      </w:r>
      <w:r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нежилое помещение, являющееся муниципальной собственностью (реестровый номер 673026191001),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          1-й этаж, для использования под магазин на следующих условиях: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F503EF" w:rsidRDefault="00F503EF" w:rsidP="00F503EF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фактической сдачи Арендатором арендуемых нежилых помещений по акту приема-передачи.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1.1.4.</w:t>
      </w:r>
      <w:r>
        <w:rPr>
          <w:color w:val="000000"/>
          <w:sz w:val="24"/>
          <w:szCs w:val="24"/>
        </w:rPr>
        <w:t xml:space="preserve"> Переустройство, перепланировка или реконструкция арендуемых помещений производятся только с письменного разрешения Арендодателя.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ПРАВА И ОБЯЗАННОСТИ СТОРОН</w:t>
      </w:r>
    </w:p>
    <w:p w:rsidR="00F503EF" w:rsidRDefault="00F503EF" w:rsidP="00F503EF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Права и обязанности Арендодателя: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F503EF" w:rsidRDefault="00F503EF" w:rsidP="00F503EF">
      <w:pPr>
        <w:widowControl w:val="0"/>
        <w:jc w:val="both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Права и обязанности Арендатора:</w:t>
      </w:r>
    </w:p>
    <w:p w:rsidR="00F503EF" w:rsidRDefault="00F503EF" w:rsidP="00F503EF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Арендатор вправе:</w:t>
      </w:r>
    </w:p>
    <w:p w:rsidR="00F503EF" w:rsidRDefault="00F503EF" w:rsidP="00F503E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согласия Арендодателя сдавать арендованное имущество в субаренду с соблюдением норм Федерального закона от 26.07.2006 № 135-ФЗ  «О защите конкуренции», а также иных  норм и правил  действующего законодательства. </w:t>
      </w:r>
    </w:p>
    <w:p w:rsidR="00F503EF" w:rsidRDefault="00F503EF" w:rsidP="00F503EF">
      <w:pPr>
        <w:widowControl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Арендатор обязан: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2.2.2. В </w:t>
      </w:r>
      <w:r>
        <w:rPr>
          <w:sz w:val="24"/>
          <w:szCs w:val="24"/>
        </w:rPr>
        <w:t xml:space="preserve">течение 10 (десяти) дней после заключения договора аренды нежилого помещения заключить с предприятиями-поставщиками коммунальных услуг договор об оказании (поставке) и оплате услуг; 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F503EF" w:rsidRDefault="00F503EF" w:rsidP="00F503EF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F503EF" w:rsidRDefault="00F503EF" w:rsidP="00F503EF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2.2.9. Обеспечить беспрепятственный доступ в нежилые помещения представителей городского самоуправления и административных органов с целью проверки документации и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использованием помещений.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2.2.10. Своевременно производить за свой счет текущий ремонт арендуемого помещения. 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2.2.11. Поддерживать фасад здания (сооружения), в котором арендуется имущество, в надлежащем порядке и осуществлять его ремонт в установленные сроки,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2.2.12. Письменно сообщить Арендодателю не позднее, чем за 1(один) месяц о предстоящем освобождении арендуемых помещений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 адреса,  банковских  реквизитов,  а  также  при смене руководителя обязан письменно в 5-дневный срок известить Арендодателя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всех изменениях с приложением копий учредительных документов.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</w:t>
      </w:r>
      <w:r>
        <w:rPr>
          <w:color w:val="000000"/>
          <w:sz w:val="24"/>
          <w:szCs w:val="24"/>
        </w:rPr>
        <w:lastRenderedPageBreak/>
        <w:t>Арендодателем.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2.2.16. С</w:t>
      </w:r>
      <w:r>
        <w:rPr>
          <w:sz w:val="24"/>
          <w:szCs w:val="24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пожарной и электробезопасности.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ПЛАТЕЖИ И РАСЧЕТЫ ПО ДОГОВОРУ</w:t>
      </w:r>
    </w:p>
    <w:p w:rsidR="00F503EF" w:rsidRDefault="00F503EF" w:rsidP="00F503EF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3.1. Размер ежегодной арендной платы установлен в протоколе аукциона от «___»_______201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  <w:lang w:val="ru-RU"/>
        </w:rPr>
        <w:t xml:space="preserve"> г. №____ и составляет  __________ (прописью) рублей ____ копеек (без учета НДС).</w:t>
      </w:r>
    </w:p>
    <w:p w:rsidR="00F503EF" w:rsidRDefault="00F503EF" w:rsidP="00F503EF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Сумма задатка в размере </w:t>
      </w:r>
      <w:r>
        <w:rPr>
          <w:spacing w:val="-10"/>
          <w:sz w:val="24"/>
          <w:szCs w:val="24"/>
        </w:rPr>
        <w:t>85629</w:t>
      </w:r>
      <w:r>
        <w:rPr>
          <w:sz w:val="24"/>
          <w:szCs w:val="24"/>
        </w:rPr>
        <w:t xml:space="preserve"> (Восемьдесят пять тысяч шестьсот двадцать девять) рублей 76 копеек</w:t>
      </w:r>
      <w:r>
        <w:rPr>
          <w:sz w:val="24"/>
          <w:szCs w:val="24"/>
          <w:lang w:val="ru-RU"/>
        </w:rPr>
        <w:t xml:space="preserve"> засчитывается в счет оплаты арендной платы.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</w:t>
      </w:r>
      <w:r w:rsidRPr="00AE37F5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AE37F5">
        <w:rPr>
          <w:sz w:val="24"/>
          <w:szCs w:val="24"/>
        </w:rPr>
        <w:t xml:space="preserve"> города Смоленска </w:t>
      </w:r>
      <w:proofErr w:type="spellStart"/>
      <w:r w:rsidRPr="00AE37F5">
        <w:rPr>
          <w:color w:val="000000"/>
          <w:sz w:val="24"/>
          <w:szCs w:val="24"/>
          <w:lang w:val="ru-RU"/>
        </w:rPr>
        <w:t>л.с</w:t>
      </w:r>
      <w:proofErr w:type="spellEnd"/>
      <w:r w:rsidRPr="00AE37F5">
        <w:rPr>
          <w:color w:val="000000"/>
          <w:sz w:val="24"/>
          <w:szCs w:val="24"/>
          <w:lang w:val="ru-RU"/>
        </w:rPr>
        <w:t xml:space="preserve">. 04633005260), счет  № 40101810200000010001, </w:t>
      </w:r>
      <w:r w:rsidRPr="00AE37F5">
        <w:rPr>
          <w:color w:val="000000"/>
          <w:sz w:val="24"/>
          <w:szCs w:val="24"/>
        </w:rPr>
        <w:t>банк получателя: Отделение Смоленск</w:t>
      </w:r>
      <w:r w:rsidRPr="00AE37F5">
        <w:rPr>
          <w:color w:val="000000"/>
          <w:sz w:val="24"/>
          <w:szCs w:val="24"/>
          <w:lang w:val="ru-RU"/>
        </w:rPr>
        <w:t xml:space="preserve"> г. Смоленск, БИК 046614001, ОК</w:t>
      </w:r>
      <w:r w:rsidRPr="00AE37F5">
        <w:rPr>
          <w:color w:val="000000"/>
          <w:sz w:val="24"/>
          <w:szCs w:val="24"/>
        </w:rPr>
        <w:t>ТМ</w:t>
      </w:r>
      <w:r w:rsidRPr="00AE37F5">
        <w:rPr>
          <w:color w:val="000000"/>
          <w:sz w:val="24"/>
          <w:szCs w:val="24"/>
          <w:lang w:val="ru-RU"/>
        </w:rPr>
        <w:t>О 66701000</w:t>
      </w:r>
      <w:r w:rsidRPr="00AE37F5">
        <w:rPr>
          <w:sz w:val="24"/>
          <w:szCs w:val="24"/>
        </w:rPr>
        <w:t xml:space="preserve">, ИНН 6730012070, КПП 673001001, Код бюджетной классификации (КБК) </w:t>
      </w:r>
      <w:r w:rsidRPr="00AE37F5">
        <w:rPr>
          <w:b/>
          <w:color w:val="000000"/>
          <w:sz w:val="24"/>
          <w:szCs w:val="24"/>
          <w:lang w:val="ru-RU"/>
        </w:rPr>
        <w:t>90211105074041001120</w:t>
      </w:r>
      <w:r>
        <w:rPr>
          <w:sz w:val="22"/>
          <w:szCs w:val="22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(НДС на сумму арендной платы рассчитывается и перечисляется в соответствующий бюджет Арендатором самостоятельно). 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денежных средств. 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на основании Договора аренды.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F503EF" w:rsidRDefault="00F503EF" w:rsidP="00F50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F503EF" w:rsidRDefault="00F503EF" w:rsidP="00F503EF">
      <w:pPr>
        <w:widowControl w:val="0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ОТВЕТСТВЕННОСТЬ СТОРОН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 xml:space="preserve">.1. </w:t>
      </w:r>
      <w:r>
        <w:rPr>
          <w:sz w:val="24"/>
          <w:szCs w:val="24"/>
        </w:rPr>
        <w:t>В случае невнесения Арендатором платежей в сроки, установленные настоящим Договором, начисляется пеня в размере</w:t>
      </w:r>
      <w:r>
        <w:rPr>
          <w:sz w:val="24"/>
          <w:szCs w:val="24"/>
          <w:lang w:val="ru-RU"/>
        </w:rPr>
        <w:t xml:space="preserve"> 0,3</w:t>
      </w:r>
      <w:r>
        <w:rPr>
          <w:sz w:val="24"/>
          <w:szCs w:val="24"/>
        </w:rPr>
        <w:t xml:space="preserve">% от просроченной суммы за каждый день просрочки. </w:t>
      </w:r>
      <w:proofErr w:type="gramStart"/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</w:t>
      </w:r>
      <w:r w:rsidRPr="00DF6256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DF6256">
        <w:rPr>
          <w:sz w:val="24"/>
          <w:szCs w:val="24"/>
        </w:rPr>
        <w:t xml:space="preserve"> города Смоленска </w:t>
      </w:r>
      <w:proofErr w:type="spellStart"/>
      <w:r w:rsidRPr="00DF6256">
        <w:rPr>
          <w:color w:val="000000"/>
          <w:sz w:val="24"/>
          <w:szCs w:val="24"/>
          <w:lang w:val="ru-RU"/>
        </w:rPr>
        <w:t>л.с</w:t>
      </w:r>
      <w:proofErr w:type="spellEnd"/>
      <w:r w:rsidRPr="00DF6256">
        <w:rPr>
          <w:color w:val="000000"/>
          <w:sz w:val="24"/>
          <w:szCs w:val="24"/>
          <w:lang w:val="ru-RU"/>
        </w:rPr>
        <w:t xml:space="preserve">. 04633005260), счет № 40101810200000010001, </w:t>
      </w:r>
      <w:r w:rsidRPr="00DF6256">
        <w:rPr>
          <w:color w:val="000000"/>
          <w:sz w:val="24"/>
          <w:szCs w:val="24"/>
        </w:rPr>
        <w:t>банк получателя: Отделение Смоленск</w:t>
      </w:r>
      <w:r w:rsidRPr="00DF6256">
        <w:rPr>
          <w:color w:val="000000"/>
          <w:sz w:val="24"/>
          <w:szCs w:val="24"/>
          <w:lang w:val="ru-RU"/>
        </w:rPr>
        <w:t xml:space="preserve"> г. Смоленск, БИК 046614001, ОК</w:t>
      </w:r>
      <w:r w:rsidRPr="00DF6256">
        <w:rPr>
          <w:color w:val="000000"/>
          <w:sz w:val="24"/>
          <w:szCs w:val="24"/>
        </w:rPr>
        <w:t>ТМ</w:t>
      </w:r>
      <w:r w:rsidRPr="00DF6256">
        <w:rPr>
          <w:color w:val="000000"/>
          <w:sz w:val="24"/>
          <w:szCs w:val="24"/>
          <w:lang w:val="ru-RU"/>
        </w:rPr>
        <w:t>О 66701000</w:t>
      </w:r>
      <w:r w:rsidRPr="00DF6256">
        <w:rPr>
          <w:sz w:val="24"/>
          <w:szCs w:val="24"/>
        </w:rPr>
        <w:t xml:space="preserve">, ИНН 6730012070, КПП 673001001, Код бюджетной классификации (КБК) </w:t>
      </w:r>
      <w:r w:rsidRPr="00DF6256">
        <w:rPr>
          <w:b/>
          <w:color w:val="000000"/>
          <w:sz w:val="24"/>
          <w:szCs w:val="24"/>
          <w:lang w:val="ru-RU"/>
        </w:rPr>
        <w:t>9021110507404</w:t>
      </w:r>
      <w:r>
        <w:rPr>
          <w:b/>
          <w:color w:val="000000"/>
          <w:sz w:val="24"/>
          <w:szCs w:val="24"/>
        </w:rPr>
        <w:t>2</w:t>
      </w:r>
      <w:r w:rsidRPr="00DF6256">
        <w:rPr>
          <w:b/>
          <w:color w:val="000000"/>
          <w:sz w:val="24"/>
          <w:szCs w:val="24"/>
          <w:lang w:val="ru-RU"/>
        </w:rPr>
        <w:t>001120</w:t>
      </w:r>
      <w:r>
        <w:rPr>
          <w:b/>
          <w:sz w:val="24"/>
          <w:szCs w:val="24"/>
          <w:lang w:val="ru-RU"/>
        </w:rPr>
        <w:t>.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денежных средств. 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4.2.</w:t>
      </w:r>
      <w:r>
        <w:rPr>
          <w:color w:val="000000"/>
          <w:sz w:val="24"/>
          <w:szCs w:val="24"/>
        </w:rPr>
        <w:t xml:space="preserve"> В случае передачи Арендатором арендованного объекта или его части в субаренду </w:t>
      </w:r>
      <w:r>
        <w:rPr>
          <w:color w:val="000000"/>
          <w:sz w:val="24"/>
          <w:szCs w:val="24"/>
        </w:rPr>
        <w:lastRenderedPageBreak/>
        <w:t>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F503EF" w:rsidRDefault="00F503EF" w:rsidP="00F503EF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spellStart"/>
      <w:r>
        <w:rPr>
          <w:color w:val="000000"/>
          <w:sz w:val="24"/>
          <w:szCs w:val="24"/>
        </w:rPr>
        <w:t>недостижении</w:t>
      </w:r>
      <w:proofErr w:type="spellEnd"/>
      <w:r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РАСТОРЖЕНИЕ И ПРЕКРАЩЕНИЕ ДОГОВОРА</w:t>
      </w:r>
    </w:p>
    <w:p w:rsidR="00F503EF" w:rsidRDefault="00F503EF" w:rsidP="00F503EF">
      <w:pPr>
        <w:widowControl w:val="0"/>
        <w:ind w:firstLine="709"/>
        <w:jc w:val="center"/>
        <w:rPr>
          <w:b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 xml:space="preserve"> Договор аренды подлежит досрочному расторжению по требованию Арендодателя, а Арендатор выселению: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F503EF" w:rsidRDefault="00F503EF" w:rsidP="00F503EF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>
        <w:rPr>
          <w:color w:val="000000"/>
          <w:sz w:val="24"/>
          <w:szCs w:val="24"/>
        </w:rPr>
        <w:t>указанного</w:t>
      </w:r>
      <w:proofErr w:type="gramEnd"/>
      <w:r>
        <w:rPr>
          <w:color w:val="000000"/>
          <w:sz w:val="24"/>
          <w:szCs w:val="24"/>
        </w:rPr>
        <w:t xml:space="preserve"> в пункте 3.3. </w:t>
      </w:r>
      <w:r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 xml:space="preserve">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 чрезвычайный характер, недвижи</w:t>
      </w:r>
      <w:r>
        <w:rPr>
          <w:color w:val="000000"/>
          <w:sz w:val="24"/>
          <w:szCs w:val="24"/>
        </w:rPr>
        <w:softHyphen/>
        <w:t>мое имущество, сданное в аренду, в интересах  общества может быть изъято у Арендатора по решению органов местного самоуп</w:t>
      </w:r>
      <w:r>
        <w:rPr>
          <w:color w:val="000000"/>
          <w:sz w:val="24"/>
          <w:szCs w:val="24"/>
        </w:rPr>
        <w:softHyphen/>
        <w:t>равления 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F503EF" w:rsidRDefault="00F503EF" w:rsidP="00F503EF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о расторжении Договора в 30-дневный срок. 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 xml:space="preserve"> По требованию одной из сторон при </w:t>
      </w:r>
      <w:proofErr w:type="spellStart"/>
      <w:r>
        <w:rPr>
          <w:color w:val="000000"/>
          <w:sz w:val="24"/>
          <w:szCs w:val="24"/>
        </w:rPr>
        <w:t>недостижении</w:t>
      </w:r>
      <w:proofErr w:type="spellEnd"/>
      <w:r>
        <w:rPr>
          <w:color w:val="000000"/>
          <w:sz w:val="24"/>
          <w:szCs w:val="24"/>
        </w:rPr>
        <w:t xml:space="preserve"> согласия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ОСОБЫЕ УСЛОВИЯ</w:t>
      </w:r>
    </w:p>
    <w:p w:rsidR="00F503EF" w:rsidRDefault="00F503EF" w:rsidP="00F503EF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6.1.</w:t>
      </w:r>
      <w:r>
        <w:rPr>
          <w:color w:val="000000"/>
          <w:sz w:val="24"/>
          <w:szCs w:val="24"/>
        </w:rPr>
        <w:t xml:space="preserve">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Капитальный ремонт помещений производится Арендатором в соответствии 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ДОПОЛНИТЕЛЬНЫЕ УСЛОВИЯ</w:t>
      </w: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3EF" w:rsidRDefault="00F503EF" w:rsidP="00F503EF">
      <w:pPr>
        <w:ind w:firstLine="709"/>
        <w:rPr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ПРОЧИЕ ПОЛОЖЕНИЯ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8.1. </w:t>
      </w:r>
      <w:r>
        <w:rPr>
          <w:color w:val="000000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8.3.</w:t>
      </w:r>
      <w:r>
        <w:rPr>
          <w:color w:val="000000"/>
          <w:sz w:val="24"/>
          <w:szCs w:val="24"/>
        </w:rPr>
        <w:t xml:space="preserve"> Юридические адреса и номера телефонов сторон:</w:t>
      </w:r>
    </w:p>
    <w:p w:rsidR="00F503EF" w:rsidRDefault="00F503EF" w:rsidP="00F503E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АРЕНДОДАТЕЛЬ:</w:t>
      </w:r>
    </w:p>
    <w:p w:rsidR="00F503EF" w:rsidRDefault="00F503EF" w:rsidP="00F503EF">
      <w:pPr>
        <w:pStyle w:val="211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Смоленск</w:t>
      </w: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214000, город Смоленск, улица Октябрьской революции, 1/2</w:t>
      </w: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Телефон:</w:t>
      </w:r>
      <w:r>
        <w:rPr>
          <w:color w:val="000000"/>
          <w:sz w:val="24"/>
          <w:szCs w:val="24"/>
          <w:lang w:val="ru-RU"/>
        </w:rPr>
        <w:t xml:space="preserve"> 8 (4812)3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78</w:t>
      </w:r>
      <w:r>
        <w:rPr>
          <w:color w:val="000000"/>
          <w:sz w:val="24"/>
          <w:szCs w:val="24"/>
          <w:lang w:val="ru-RU"/>
        </w:rPr>
        <w:t>.</w:t>
      </w: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АРЕНДАТОР: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Наименование__________________________________________________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 ________________________________________________________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 _____Банк ________________________________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КПП_________________ БИК _____________________________________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</w:t>
      </w:r>
      <w:r>
        <w:rPr>
          <w:color w:val="000000"/>
          <w:sz w:val="24"/>
          <w:szCs w:val="24"/>
          <w:lang w:val="ru-RU"/>
        </w:rPr>
        <w:t xml:space="preserve"> _____________________________</w:t>
      </w:r>
      <w:r>
        <w:rPr>
          <w:color w:val="000000"/>
          <w:sz w:val="24"/>
          <w:szCs w:val="24"/>
        </w:rPr>
        <w:t>.</w:t>
      </w: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ПОДПИСИ СТОРОН</w:t>
      </w: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  <w:lang w:val="ru-RU"/>
        </w:rPr>
      </w:pP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АРЕНДОДАТЕЛЬ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>АРЕНДАТОР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доверенности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  <w:t>______________________________</w:t>
      </w:r>
    </w:p>
    <w:p w:rsidR="00F503EF" w:rsidRDefault="00F503EF" w:rsidP="00F503EF">
      <w:pPr>
        <w:widowControl w:val="0"/>
        <w:rPr>
          <w:color w:val="000000"/>
          <w:sz w:val="24"/>
          <w:szCs w:val="24"/>
        </w:rPr>
      </w:pPr>
    </w:p>
    <w:p w:rsidR="00F503EF" w:rsidRDefault="00F503EF" w:rsidP="00F503EF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503EF" w:rsidRDefault="00F503EF" w:rsidP="00F503EF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__________</w:t>
      </w:r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</w:rPr>
        <w:t xml:space="preserve"> /Е.М. </w:t>
      </w:r>
      <w:proofErr w:type="spellStart"/>
      <w:r>
        <w:rPr>
          <w:color w:val="000000"/>
          <w:sz w:val="24"/>
          <w:szCs w:val="24"/>
        </w:rPr>
        <w:t>Ходневич</w:t>
      </w:r>
      <w:proofErr w:type="spellEnd"/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 xml:space="preserve">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  <w:lang w:val="ru-RU"/>
        </w:rPr>
        <w:t>__________</w:t>
      </w:r>
      <w:r>
        <w:rPr>
          <w:color w:val="000000"/>
          <w:sz w:val="24"/>
          <w:szCs w:val="24"/>
        </w:rPr>
        <w:t xml:space="preserve"> /</w:t>
      </w:r>
      <w:r>
        <w:rPr>
          <w:b/>
          <w:color w:val="000000"/>
          <w:sz w:val="24"/>
          <w:szCs w:val="24"/>
        </w:rPr>
        <w:t>____________ /</w:t>
      </w:r>
    </w:p>
    <w:p w:rsidR="00F503EF" w:rsidRDefault="00F503EF" w:rsidP="00F503EF">
      <w:pPr>
        <w:widowControl w:val="0"/>
        <w:spacing w:before="120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МП</w:t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  <w:lang w:val="ru-RU"/>
        </w:rPr>
        <w:t>МП</w:t>
      </w:r>
      <w:proofErr w:type="spellEnd"/>
    </w:p>
    <w:p w:rsidR="00F503EF" w:rsidRDefault="00F503EF" w:rsidP="00F503EF">
      <w:pPr>
        <w:pageBreakBefore/>
        <w:widowControl w:val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F503EF" w:rsidRDefault="00F503EF" w:rsidP="00F503EF">
      <w:pPr>
        <w:ind w:left="7200" w:firstLine="720"/>
        <w:jc w:val="right"/>
        <w:rPr>
          <w:color w:val="000000"/>
        </w:rPr>
      </w:pPr>
      <w:r>
        <w:rPr>
          <w:color w:val="000000"/>
        </w:rPr>
        <w:t xml:space="preserve"> к договору аренды</w:t>
      </w:r>
    </w:p>
    <w:p w:rsidR="00F503EF" w:rsidRDefault="00F503EF" w:rsidP="00F503EF">
      <w:pPr>
        <w:ind w:left="5760"/>
        <w:jc w:val="right"/>
        <w:rPr>
          <w:color w:val="000000"/>
        </w:rPr>
      </w:pPr>
      <w:r>
        <w:rPr>
          <w:color w:val="000000"/>
        </w:rPr>
        <w:t>от «___» _________ 20__ г.  № ____</w:t>
      </w:r>
    </w:p>
    <w:p w:rsidR="00F503EF" w:rsidRDefault="00F503EF" w:rsidP="00F503EF">
      <w:pPr>
        <w:jc w:val="center"/>
        <w:rPr>
          <w:color w:val="000000"/>
          <w:sz w:val="24"/>
          <w:szCs w:val="24"/>
        </w:rPr>
      </w:pPr>
    </w:p>
    <w:p w:rsidR="00F503EF" w:rsidRDefault="00F503EF" w:rsidP="00F503EF">
      <w:pP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Муниципальное образование город Смоленск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   </w:t>
      </w:r>
      <w:r>
        <w:rPr>
          <w:b/>
          <w:i/>
          <w:color w:val="000000"/>
          <w:sz w:val="22"/>
          <w:szCs w:val="22"/>
        </w:rPr>
        <w:tab/>
        <w:t>_____________________________</w:t>
      </w:r>
    </w:p>
    <w:p w:rsidR="00F503EF" w:rsidRDefault="00F503EF" w:rsidP="00F503EF">
      <w:pPr>
        <w:ind w:firstLine="708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наименование Арендодателя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  <w:t xml:space="preserve">        наименование Арендатора</w:t>
      </w:r>
    </w:p>
    <w:p w:rsidR="00F503EF" w:rsidRDefault="00F503EF" w:rsidP="00F503EF">
      <w:pPr>
        <w:jc w:val="both"/>
        <w:rPr>
          <w:color w:val="000000"/>
          <w:sz w:val="24"/>
          <w:szCs w:val="24"/>
        </w:rPr>
      </w:pPr>
    </w:p>
    <w:p w:rsidR="00F503EF" w:rsidRDefault="00F503EF" w:rsidP="00F503EF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</w:t>
      </w:r>
    </w:p>
    <w:p w:rsidR="00F503EF" w:rsidRDefault="00F503EF" w:rsidP="00F503E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сдачи-приемки нежилого помещения в аренду</w:t>
      </w:r>
    </w:p>
    <w:p w:rsidR="00F503EF" w:rsidRDefault="00F503EF" w:rsidP="00F503EF">
      <w:pPr>
        <w:jc w:val="center"/>
        <w:rPr>
          <w:color w:val="000000"/>
          <w:sz w:val="24"/>
          <w:szCs w:val="24"/>
        </w:rPr>
      </w:pPr>
    </w:p>
    <w:p w:rsidR="00F503EF" w:rsidRDefault="00F503EF" w:rsidP="00F503EF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4"/>
        </w:rPr>
        <w:t>г. Смоленск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color w:val="000000"/>
        </w:rPr>
        <w:t>«___» _________ 20__ г.</w:t>
      </w:r>
    </w:p>
    <w:p w:rsidR="00F503EF" w:rsidRDefault="00F503EF" w:rsidP="00F503EF">
      <w:pPr>
        <w:rPr>
          <w:sz w:val="24"/>
          <w:szCs w:val="24"/>
        </w:rPr>
      </w:pPr>
    </w:p>
    <w:p w:rsidR="00F503EF" w:rsidRDefault="00F503EF" w:rsidP="00F503E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Арендодателя </w:t>
      </w:r>
      <w:r>
        <w:rPr>
          <w:b/>
          <w:sz w:val="24"/>
          <w:szCs w:val="24"/>
          <w:u w:val="single"/>
        </w:rPr>
        <w:t xml:space="preserve">Е.М. </w:t>
      </w:r>
      <w:proofErr w:type="spellStart"/>
      <w:r>
        <w:rPr>
          <w:b/>
          <w:sz w:val="24"/>
          <w:szCs w:val="24"/>
          <w:u w:val="single"/>
        </w:rPr>
        <w:t>Ходневич</w:t>
      </w:r>
      <w:proofErr w:type="spellEnd"/>
      <w:r>
        <w:rPr>
          <w:sz w:val="24"/>
          <w:szCs w:val="24"/>
        </w:rPr>
        <w:t xml:space="preserve"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нежилое помещение  общей площадью 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1-й этаж, для использования под магазин.</w:t>
      </w:r>
    </w:p>
    <w:p w:rsidR="00F503EF" w:rsidRDefault="00F503EF" w:rsidP="00F503EF">
      <w:pPr>
        <w:pStyle w:val="af4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F503EF" w:rsidRDefault="00F503EF" w:rsidP="00F503EF">
      <w:pPr>
        <w:jc w:val="both"/>
        <w:rPr>
          <w:color w:val="000000"/>
        </w:rPr>
      </w:pPr>
    </w:p>
    <w:p w:rsidR="00F503EF" w:rsidRDefault="00F503EF" w:rsidP="00F503E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Общая площадь </w:t>
      </w:r>
      <w:r>
        <w:rPr>
          <w:b/>
          <w:color w:val="000000"/>
          <w:u w:val="single"/>
        </w:rPr>
        <w:t>94,3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2. Износ здания  </w:t>
      </w:r>
      <w:r w:rsidRPr="0085686F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</w:t>
      </w:r>
      <w:r>
        <w:rPr>
          <w:color w:val="000000"/>
        </w:rPr>
        <w:t xml:space="preserve">  процент.</w:t>
      </w:r>
    </w:p>
    <w:p w:rsidR="00F503EF" w:rsidRDefault="00F503EF" w:rsidP="00F503EF">
      <w:pPr>
        <w:jc w:val="both"/>
        <w:rPr>
          <w:color w:val="000000"/>
        </w:rPr>
      </w:pPr>
    </w:p>
    <w:p w:rsidR="00F503EF" w:rsidRDefault="00F503EF" w:rsidP="00F503EF">
      <w:pPr>
        <w:ind w:firstLine="567"/>
        <w:jc w:val="both"/>
        <w:rPr>
          <w:color w:val="000000"/>
        </w:rPr>
      </w:pPr>
      <w:r>
        <w:rPr>
          <w:color w:val="000000"/>
        </w:rPr>
        <w:t>3. Построено из: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8255" r="1333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8255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кирпича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дер        дерева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железобетона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смешаное</w:t>
      </w:r>
      <w:proofErr w:type="spellEnd"/>
    </w:p>
    <w:p w:rsidR="00F503EF" w:rsidRDefault="00F503EF" w:rsidP="00F503EF">
      <w:pPr>
        <w:jc w:val="both"/>
        <w:rPr>
          <w:color w:val="000000"/>
        </w:rPr>
      </w:pPr>
    </w:p>
    <w:p w:rsidR="00F503EF" w:rsidRDefault="00F503EF" w:rsidP="00F503E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Расположено: 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отдельно стоящее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встроенно-пристроенная часть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чердак (мансарда)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полуподвал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подвал</w:t>
      </w:r>
    </w:p>
    <w:p w:rsidR="00F503EF" w:rsidRDefault="00F503EF" w:rsidP="00F503EF">
      <w:pPr>
        <w:jc w:val="both"/>
        <w:rPr>
          <w:color w:val="000000"/>
        </w:rPr>
      </w:pPr>
    </w:p>
    <w:p w:rsidR="00F503EF" w:rsidRDefault="00F503EF" w:rsidP="00F503EF">
      <w:pPr>
        <w:ind w:firstLine="567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7620" r="1143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>
        <w:rPr>
          <w:color w:val="000000"/>
        </w:rPr>
        <w:t>5. Обустроено:</w:t>
      </w:r>
    </w:p>
    <w:p w:rsidR="00F503EF" w:rsidRDefault="00F503EF" w:rsidP="00F503EF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водопровод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горячая вода</w:t>
      </w:r>
    </w:p>
    <w:p w:rsidR="00F503EF" w:rsidRDefault="00F503EF" w:rsidP="00F503EF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канализация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центральное отопление</w:t>
      </w:r>
    </w:p>
    <w:p w:rsidR="00F503EF" w:rsidRDefault="00F503EF" w:rsidP="00F503EF">
      <w:pPr>
        <w:jc w:val="both"/>
        <w:rPr>
          <w:color w:val="000000"/>
        </w:rPr>
      </w:pPr>
    </w:p>
    <w:p w:rsidR="00F503EF" w:rsidRDefault="00F503EF" w:rsidP="00F503EF">
      <w:pPr>
        <w:ind w:firstLine="567"/>
      </w:pPr>
      <w:r>
        <w:rPr>
          <w:color w:val="000000"/>
        </w:rPr>
        <w:t>6. Состояние помещения</w:t>
      </w:r>
      <w:r>
        <w:t xml:space="preserve"> (краткая характеристика состояния сети, потолков, коммуникаций)</w:t>
      </w:r>
    </w:p>
    <w:p w:rsidR="00F503EF" w:rsidRDefault="00F503EF" w:rsidP="00F503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503EF" w:rsidRDefault="00F503EF" w:rsidP="00F503EF">
      <w:pPr>
        <w:jc w:val="center"/>
        <w:rPr>
          <w:sz w:val="24"/>
          <w:szCs w:val="24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2-х экземплярах.</w:t>
      </w: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Арендодателя  _____________________ 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 xml:space="preserve">Е.М. </w:t>
      </w:r>
      <w:proofErr w:type="spellStart"/>
      <w:r>
        <w:rPr>
          <w:rFonts w:ascii="Times New Roman" w:hAnsi="Times New Roman"/>
          <w:b/>
          <w:sz w:val="22"/>
          <w:szCs w:val="24"/>
        </w:rPr>
        <w:t>Ходневич</w:t>
      </w:r>
      <w:proofErr w:type="spellEnd"/>
      <w:r>
        <w:rPr>
          <w:rFonts w:ascii="Times New Roman" w:hAnsi="Times New Roman"/>
          <w:sz w:val="22"/>
          <w:szCs w:val="22"/>
        </w:rPr>
        <w:t xml:space="preserve"> /</w:t>
      </w: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МП</w:t>
      </w: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Арендатора      _____________________ /______________ /</w:t>
      </w:r>
    </w:p>
    <w:p w:rsidR="00F503EF" w:rsidRDefault="00F503EF" w:rsidP="00F503EF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МП </w:t>
      </w:r>
    </w:p>
    <w:p w:rsidR="00F503EF" w:rsidRDefault="00F503EF" w:rsidP="00F503EF">
      <w:pPr>
        <w:pageBreakBefore/>
        <w:widowControl w:val="0"/>
        <w:ind w:firstLine="72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2</w:t>
      </w:r>
    </w:p>
    <w:p w:rsidR="00F503EF" w:rsidRDefault="00F503EF" w:rsidP="00F503EF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F503EF" w:rsidRDefault="00F503EF" w:rsidP="00F503EF">
      <w:pPr>
        <w:jc w:val="right"/>
        <w:rPr>
          <w:rFonts w:eastAsia="Arial Unicode MS"/>
          <w:sz w:val="24"/>
          <w:szCs w:val="24"/>
        </w:rPr>
      </w:pPr>
    </w:p>
    <w:p w:rsidR="00F503EF" w:rsidRDefault="00F503EF" w:rsidP="00F503EF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>
        <w:rPr>
          <w:rFonts w:eastAsia="Arial Unicode MS"/>
          <w:bCs/>
          <w:caps/>
          <w:sz w:val="24"/>
          <w:szCs w:val="24"/>
        </w:rPr>
        <w:t>З</w:t>
      </w:r>
      <w:proofErr w:type="gramEnd"/>
      <w:r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на участие в открытом аукционе на право заключения договора аренды </w:t>
      </w:r>
      <w:r>
        <w:rPr>
          <w:sz w:val="24"/>
          <w:szCs w:val="24"/>
        </w:rPr>
        <w:t xml:space="preserve">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1-й этаж</w:t>
      </w:r>
      <w:r w:rsidRPr="005753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сроком до 1 года (360 дней)  ЛОТ № 1.</w:t>
      </w:r>
    </w:p>
    <w:p w:rsidR="00F503EF" w:rsidRDefault="00F503EF" w:rsidP="00F503E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F503EF" w:rsidRDefault="00F503EF" w:rsidP="00F503E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F503EF" w:rsidRDefault="00F503EF" w:rsidP="00F503EF">
      <w:pPr>
        <w:jc w:val="center"/>
        <w:rPr>
          <w:rFonts w:eastAsia="Arial Unicode MS"/>
        </w:rPr>
      </w:pPr>
      <w:r>
        <w:rPr>
          <w:rFonts w:eastAsia="Arial Unicode MS"/>
        </w:rPr>
        <w:t>(полное наименование заявителя)</w:t>
      </w:r>
    </w:p>
    <w:p w:rsidR="00F503EF" w:rsidRDefault="00F503EF" w:rsidP="00F503EF">
      <w:pPr>
        <w:jc w:val="both"/>
        <w:rPr>
          <w:sz w:val="24"/>
          <w:szCs w:val="24"/>
        </w:rPr>
      </w:pP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>
        <w:rPr>
          <w:rFonts w:eastAsia="Arial Unicode MS"/>
          <w:bCs/>
          <w:color w:val="000000"/>
          <w:sz w:val="24"/>
          <w:szCs w:val="24"/>
        </w:rPr>
        <w:t xml:space="preserve">заявляем о своем намерении принять участие </w:t>
      </w:r>
      <w:r>
        <w:rPr>
          <w:rFonts w:eastAsia="Arial Unicode MS"/>
          <w:bCs/>
          <w:sz w:val="24"/>
          <w:szCs w:val="24"/>
        </w:rPr>
        <w:t xml:space="preserve">в открытом аукционе на право заключения договора аренды </w:t>
      </w:r>
      <w:r>
        <w:rPr>
          <w:sz w:val="24"/>
          <w:szCs w:val="24"/>
        </w:rPr>
        <w:t xml:space="preserve">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1-й этаж, </w:t>
      </w:r>
      <w:r>
        <w:rPr>
          <w:rFonts w:eastAsia="Arial Unicode MS"/>
          <w:sz w:val="24"/>
          <w:szCs w:val="24"/>
        </w:rPr>
        <w:t>сроком до 1 года (360 дней)  ЛОТ № 1.</w:t>
      </w:r>
    </w:p>
    <w:p w:rsidR="00F503EF" w:rsidRDefault="00F503EF" w:rsidP="00F503E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F503EF" w:rsidRDefault="00F503EF" w:rsidP="00F503E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F503EF" w:rsidRDefault="00F503EF" w:rsidP="00F503E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К заявке на участие в аукционе прилагаются следующие документы, предусмотренные документацией об аукционе: </w:t>
      </w:r>
    </w:p>
    <w:p w:rsidR="00F503EF" w:rsidRDefault="00F503EF" w:rsidP="00F503EF">
      <w:pPr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1) анкета заявителя на участие в открытом аукционе на право заключения договора  аренды </w:t>
      </w:r>
      <w:r>
        <w:rPr>
          <w:sz w:val="24"/>
          <w:szCs w:val="24"/>
        </w:rPr>
        <w:t xml:space="preserve">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             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1-й этаж, </w:t>
      </w:r>
      <w:r>
        <w:rPr>
          <w:rFonts w:eastAsia="Arial Unicode MS"/>
          <w:sz w:val="24"/>
          <w:szCs w:val="24"/>
        </w:rPr>
        <w:t>сроком до 1 года (360 дней)  ЛОТ № 1.</w:t>
      </w:r>
    </w:p>
    <w:p w:rsidR="00F503EF" w:rsidRDefault="00F503EF" w:rsidP="00F503EF">
      <w:pPr>
        <w:jc w:val="both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(</w:t>
      </w:r>
      <w:proofErr w:type="gramStart"/>
      <w:r>
        <w:rPr>
          <w:rFonts w:eastAsia="Arial Unicode MS"/>
          <w:i/>
          <w:sz w:val="24"/>
          <w:szCs w:val="24"/>
        </w:rPr>
        <w:t>заверенная</w:t>
      </w:r>
      <w:proofErr w:type="gramEnd"/>
      <w:r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F503EF" w:rsidRDefault="00F503EF" w:rsidP="00F503EF">
      <w:pPr>
        <w:shd w:val="clear" w:color="auto" w:fill="FFFFFF"/>
        <w:tabs>
          <w:tab w:val="left" w:pos="533"/>
          <w:tab w:val="left" w:leader="underscore" w:pos="9374"/>
        </w:tabs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2) другие документы, предусмотренные документацией об аукционе, согласно описи  </w:t>
      </w:r>
      <w:r>
        <w:rPr>
          <w:color w:val="000000"/>
          <w:spacing w:val="6"/>
          <w:sz w:val="24"/>
          <w:szCs w:val="24"/>
        </w:rPr>
        <w:t xml:space="preserve">на ____ </w:t>
      </w:r>
      <w:r>
        <w:rPr>
          <w:color w:val="000000"/>
          <w:spacing w:val="-5"/>
          <w:sz w:val="24"/>
          <w:szCs w:val="24"/>
        </w:rPr>
        <w:t>листах</w:t>
      </w:r>
      <w:r>
        <w:rPr>
          <w:rFonts w:eastAsia="Arial Unicode MS"/>
          <w:sz w:val="24"/>
          <w:szCs w:val="24"/>
        </w:rPr>
        <w:t>.</w:t>
      </w:r>
    </w:p>
    <w:p w:rsidR="00F503EF" w:rsidRDefault="00F503EF" w:rsidP="00F503EF">
      <w:pPr>
        <w:rPr>
          <w:rFonts w:eastAsia="Arial Unicode MS"/>
          <w:sz w:val="24"/>
          <w:szCs w:val="24"/>
        </w:rPr>
      </w:pPr>
    </w:p>
    <w:p w:rsidR="00F503EF" w:rsidRDefault="00F503EF" w:rsidP="00F503EF">
      <w:pPr>
        <w:rPr>
          <w:rFonts w:eastAsia="Arial Unicode MS"/>
          <w:sz w:val="24"/>
          <w:szCs w:val="24"/>
        </w:rPr>
      </w:pPr>
    </w:p>
    <w:p w:rsidR="00F503EF" w:rsidRDefault="00F503EF" w:rsidP="00F503EF">
      <w:pPr>
        <w:rPr>
          <w:rFonts w:eastAsia="Arial Unicode MS"/>
          <w:sz w:val="24"/>
          <w:szCs w:val="24"/>
        </w:rPr>
      </w:pP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«_____» ____________ 20__ г.   </w:t>
      </w: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rFonts w:eastAsia="Arial Unicode MS"/>
          <w:sz w:val="24"/>
          <w:szCs w:val="24"/>
        </w:rPr>
        <w:t xml:space="preserve">Руководитель заявителя                             </w:t>
      </w:r>
      <w:r>
        <w:rPr>
          <w:sz w:val="22"/>
          <w:szCs w:val="22"/>
        </w:rPr>
        <w:t xml:space="preserve">____________________ /                             /       </w:t>
      </w: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либо лицо, обладающее  правом подписания заявки на участие в аукционе</w:t>
      </w:r>
    </w:p>
    <w:p w:rsidR="00F503EF" w:rsidRDefault="00F503EF" w:rsidP="00F503E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М. П.</w:t>
      </w:r>
    </w:p>
    <w:p w:rsidR="00F503EF" w:rsidRDefault="00F503EF" w:rsidP="00F503EF">
      <w:pPr>
        <w:pageBreakBefore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3</w:t>
      </w:r>
    </w:p>
    <w:p w:rsidR="00F503EF" w:rsidRDefault="00F503EF" w:rsidP="00F503EF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F503EF" w:rsidRDefault="00F503EF" w:rsidP="00F503EF">
      <w:pPr>
        <w:jc w:val="right"/>
        <w:rPr>
          <w:rFonts w:eastAsia="Arial Unicode MS"/>
          <w:sz w:val="24"/>
          <w:szCs w:val="24"/>
        </w:rPr>
      </w:pPr>
    </w:p>
    <w:p w:rsidR="00F503EF" w:rsidRDefault="00F503EF" w:rsidP="00F503EF">
      <w:pPr>
        <w:jc w:val="right"/>
        <w:rPr>
          <w:rFonts w:eastAsia="Arial Unicode MS"/>
          <w:i/>
          <w:iCs/>
          <w:sz w:val="24"/>
          <w:szCs w:val="24"/>
        </w:rPr>
      </w:pPr>
    </w:p>
    <w:p w:rsidR="00F503EF" w:rsidRDefault="00F503EF" w:rsidP="00F503EF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СПРАВКА ОБ УЧАСТНИКЕ АУКЦИОНА</w:t>
      </w: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>
        <w:rPr>
          <w:sz w:val="24"/>
          <w:szCs w:val="24"/>
        </w:rPr>
        <w:t xml:space="preserve">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1-й этаж, </w:t>
      </w:r>
      <w:r>
        <w:rPr>
          <w:rFonts w:eastAsia="Arial Unicode MS"/>
          <w:sz w:val="24"/>
          <w:szCs w:val="24"/>
        </w:rPr>
        <w:t>сроком до 1 года (360 дней)  ЛОТ № 1.</w:t>
      </w: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</w:p>
    <w:p w:rsidR="00F503EF" w:rsidRDefault="00F503EF" w:rsidP="00F503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503EF" w:rsidRDefault="00F503EF" w:rsidP="00F503E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заявителя)</w:t>
      </w:r>
    </w:p>
    <w:p w:rsidR="00F503EF" w:rsidRDefault="00F503EF" w:rsidP="00F503EF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F503EF" w:rsidTr="00E87C47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F503EF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F503EF" w:rsidTr="00E87C47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F503EF" w:rsidRDefault="00F503EF" w:rsidP="00E87C47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F503EF" w:rsidRDefault="00F503EF" w:rsidP="00E87C47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F503EF" w:rsidRDefault="00F503EF" w:rsidP="00E87C47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F503EF" w:rsidRDefault="00F503EF" w:rsidP="00E87C47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F503EF" w:rsidRDefault="00F503EF" w:rsidP="00E87C47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F503EF" w:rsidRDefault="00F503EF" w:rsidP="00E87C47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F503EF" w:rsidTr="00E87C47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3EF" w:rsidRDefault="00F503EF" w:rsidP="00E87C47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EF" w:rsidRDefault="00F503EF" w:rsidP="00E87C47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F503EF" w:rsidRDefault="00F503EF" w:rsidP="00F503EF"/>
    <w:p w:rsidR="00F503EF" w:rsidRDefault="00F503EF" w:rsidP="00F503EF">
      <w:pPr>
        <w:rPr>
          <w:b/>
          <w:i/>
          <w:u w:val="single"/>
        </w:rPr>
      </w:pPr>
      <w:r>
        <w:rPr>
          <w:b/>
          <w:i/>
          <w:u w:val="single"/>
        </w:rPr>
        <w:t>Примечание:</w:t>
      </w:r>
    </w:p>
    <w:p w:rsidR="00F503EF" w:rsidRDefault="00F503EF" w:rsidP="00F503EF">
      <w:pPr>
        <w:pStyle w:val="aa"/>
        <w:numPr>
          <w:ilvl w:val="0"/>
          <w:numId w:val="4"/>
        </w:numPr>
        <w:contextualSpacing w:val="0"/>
        <w:jc w:val="both"/>
      </w:pPr>
      <w: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F503EF" w:rsidRDefault="00F503EF" w:rsidP="00F503EF">
      <w:pPr>
        <w:pStyle w:val="aa"/>
        <w:numPr>
          <w:ilvl w:val="0"/>
          <w:numId w:val="4"/>
        </w:numPr>
        <w:contextualSpacing w:val="0"/>
        <w:jc w:val="both"/>
      </w:pPr>
      <w:r>
        <w:t xml:space="preserve">В подтверждение </w:t>
      </w:r>
      <w:proofErr w:type="spellStart"/>
      <w:r>
        <w:t>непроведения</w:t>
      </w:r>
      <w:proofErr w:type="spellEnd"/>
      <w: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F503EF" w:rsidRDefault="00F503EF" w:rsidP="00F503E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F503EF" w:rsidRDefault="00F503EF" w:rsidP="00F503E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</w:rPr>
      </w:pP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</w:rPr>
      </w:pPr>
    </w:p>
    <w:p w:rsidR="00F503EF" w:rsidRDefault="00F503EF" w:rsidP="00F503EF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F503EF" w:rsidRDefault="00F503EF" w:rsidP="00F503EF">
      <w:pPr>
        <w:rPr>
          <w:rFonts w:eastAsia="Arial Unicode MS"/>
          <w:bCs/>
          <w:sz w:val="24"/>
          <w:szCs w:val="24"/>
        </w:rPr>
      </w:pPr>
    </w:p>
    <w:p w:rsidR="00F503EF" w:rsidRDefault="00F503EF" w:rsidP="00F503EF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F503EF" w:rsidRDefault="00F503EF" w:rsidP="00F503EF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  <w:t>подпись</w:t>
      </w:r>
    </w:p>
    <w:p w:rsidR="00F503EF" w:rsidRDefault="00F503EF" w:rsidP="00F503EF">
      <w:pPr>
        <w:rPr>
          <w:rFonts w:eastAsia="Arial Unicode MS"/>
          <w:bCs/>
          <w:sz w:val="16"/>
          <w:szCs w:val="16"/>
        </w:rPr>
      </w:pPr>
    </w:p>
    <w:p w:rsidR="00F503EF" w:rsidRDefault="00F503EF" w:rsidP="00F503EF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М.П.</w:t>
      </w:r>
    </w:p>
    <w:p w:rsidR="00F503EF" w:rsidRDefault="00F503EF" w:rsidP="00F503EF">
      <w:pPr>
        <w:rPr>
          <w:sz w:val="24"/>
          <w:szCs w:val="24"/>
        </w:rPr>
      </w:pPr>
    </w:p>
    <w:p w:rsidR="00F503EF" w:rsidRDefault="00F503EF" w:rsidP="00F503EF">
      <w:pPr>
        <w:pageBreakBefore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4</w:t>
      </w:r>
    </w:p>
    <w:p w:rsidR="00F503EF" w:rsidRDefault="00F503EF" w:rsidP="00F503EF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F503EF" w:rsidRDefault="00F503EF" w:rsidP="00F503EF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предоставляемых для участия в </w:t>
      </w:r>
      <w:r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>
        <w:rPr>
          <w:sz w:val="24"/>
          <w:szCs w:val="24"/>
        </w:rPr>
        <w:t xml:space="preserve">нежилого помещения общей площадью 94,3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>
        <w:rPr>
          <w:sz w:val="24"/>
          <w:szCs w:val="24"/>
        </w:rPr>
        <w:t>Чернышевского</w:t>
      </w:r>
      <w:r w:rsidRPr="00FB1607">
        <w:rPr>
          <w:sz w:val="24"/>
          <w:szCs w:val="24"/>
        </w:rPr>
        <w:t>, д. 5,</w:t>
      </w:r>
      <w:r>
        <w:rPr>
          <w:sz w:val="24"/>
          <w:szCs w:val="24"/>
        </w:rPr>
        <w:t xml:space="preserve"> 1-й этаж </w:t>
      </w:r>
      <w:r>
        <w:rPr>
          <w:rFonts w:eastAsia="Arial Unicode MS"/>
          <w:sz w:val="24"/>
          <w:szCs w:val="24"/>
        </w:rPr>
        <w:t>сроком до 1 года (360 дней)  ЛОТ № 1.</w:t>
      </w:r>
    </w:p>
    <w:p w:rsidR="00F503EF" w:rsidRDefault="00F503EF" w:rsidP="00F503EF">
      <w:pPr>
        <w:jc w:val="both"/>
        <w:rPr>
          <w:rFonts w:eastAsia="Arial Unicode MS"/>
          <w:sz w:val="24"/>
          <w:szCs w:val="24"/>
        </w:rPr>
      </w:pPr>
    </w:p>
    <w:p w:rsidR="00F503EF" w:rsidRDefault="00F503EF" w:rsidP="00F503EF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F503EF" w:rsidRDefault="00F503EF" w:rsidP="00F503EF">
      <w:pPr>
        <w:shd w:val="clear" w:color="auto" w:fill="FFFFFF"/>
        <w:spacing w:line="317" w:lineRule="exact"/>
        <w:ind w:left="2892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(полное наименование заявителя)</w:t>
      </w:r>
    </w:p>
    <w:p w:rsidR="00F503EF" w:rsidRDefault="00F503EF" w:rsidP="00F503EF">
      <w:pPr>
        <w:shd w:val="clear" w:color="auto" w:fill="FFFFFF"/>
        <w:spacing w:line="317" w:lineRule="exact"/>
        <w:ind w:left="115" w:right="151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>
        <w:rPr>
          <w:color w:val="000000"/>
          <w:sz w:val="24"/>
          <w:szCs w:val="24"/>
        </w:rPr>
        <w:t>направляются ниже перечисленные документы:</w:t>
      </w:r>
    </w:p>
    <w:p w:rsidR="00F503EF" w:rsidRDefault="00F503EF" w:rsidP="00F503EF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F503EF" w:rsidTr="00E87C47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3EF" w:rsidRDefault="00F503EF" w:rsidP="00E87C47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3EF" w:rsidRDefault="00F503EF" w:rsidP="00E87C47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3EF" w:rsidRDefault="00F503EF" w:rsidP="00E87C47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F503EF" w:rsidTr="00E87C47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>
              <w:rPr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color w:val="000000"/>
                <w:sz w:val="24"/>
                <w:szCs w:val="24"/>
              </w:rPr>
              <w:t>кциона задатка.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F503EF" w:rsidRDefault="00F503EF" w:rsidP="00E87C47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F503EF" w:rsidRDefault="00F503EF" w:rsidP="00E87C47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3EF" w:rsidTr="00E87C47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3EF" w:rsidRDefault="00F503EF" w:rsidP="00E87C4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503EF" w:rsidRDefault="00F503EF" w:rsidP="00F503EF"/>
    <w:p w:rsidR="00F503EF" w:rsidRDefault="00F503EF" w:rsidP="00F503EF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F503EF" w:rsidRDefault="00F503EF" w:rsidP="00F503EF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                                                   подпись</w:t>
      </w:r>
    </w:p>
    <w:p w:rsidR="00F503EF" w:rsidRDefault="00F503EF" w:rsidP="00F503EF">
      <w:pPr>
        <w:shd w:val="clear" w:color="auto" w:fill="FFFFFF"/>
        <w:spacing w:before="7"/>
        <w:ind w:left="-2700"/>
        <w:rPr>
          <w:color w:val="000000"/>
          <w:spacing w:val="-5"/>
        </w:rPr>
      </w:pPr>
    </w:p>
    <w:p w:rsidR="00F503EF" w:rsidRDefault="00F503EF" w:rsidP="00F503EF">
      <w:pPr>
        <w:widowControl w:val="0"/>
        <w:autoSpaceDE w:val="0"/>
        <w:ind w:left="4248" w:firstLine="5"/>
        <w:jc w:val="both"/>
        <w:rPr>
          <w:bCs/>
        </w:rPr>
      </w:pPr>
    </w:p>
    <w:p w:rsidR="00F503EF" w:rsidRDefault="00F503EF" w:rsidP="00F503EF">
      <w:pPr>
        <w:ind w:left="6237"/>
      </w:pPr>
    </w:p>
    <w:p w:rsidR="00F503EF" w:rsidRDefault="00F503EF" w:rsidP="00F503EF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 5</w:t>
      </w:r>
    </w:p>
    <w:p w:rsidR="00F503EF" w:rsidRDefault="00F503EF" w:rsidP="00F503EF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документации об аукционе</w:t>
      </w:r>
    </w:p>
    <w:p w:rsidR="00F503EF" w:rsidRDefault="00F503EF" w:rsidP="00F503EF"/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right"/>
      </w:pPr>
    </w:p>
    <w:p w:rsidR="00F503EF" w:rsidRDefault="00F503EF" w:rsidP="00F503EF">
      <w:pPr>
        <w:tabs>
          <w:tab w:val="left" w:pos="4395"/>
          <w:tab w:val="left" w:pos="4962"/>
          <w:tab w:val="left" w:pos="6237"/>
        </w:tabs>
      </w:pPr>
    </w:p>
    <w:p w:rsidR="00F503EF" w:rsidRDefault="00F503EF" w:rsidP="00F503E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Примерная форма уведомления об отзыве заявки на участие в открытом аукционе</w:t>
      </w:r>
    </w:p>
    <w:p w:rsidR="00F503EF" w:rsidRDefault="00F503EF" w:rsidP="00F503EF">
      <w:pPr>
        <w:widowControl w:val="0"/>
        <w:jc w:val="center"/>
        <w:rPr>
          <w:b/>
          <w:sz w:val="22"/>
          <w:szCs w:val="22"/>
        </w:rPr>
      </w:pPr>
    </w:p>
    <w:p w:rsidR="00F503EF" w:rsidRDefault="00F503EF" w:rsidP="00F503EF">
      <w:pPr>
        <w:widowControl w:val="0"/>
        <w:jc w:val="center"/>
        <w:rPr>
          <w:b/>
          <w:sz w:val="22"/>
          <w:szCs w:val="22"/>
        </w:rPr>
      </w:pPr>
    </w:p>
    <w:p w:rsidR="00F503EF" w:rsidRDefault="00F503EF" w:rsidP="00F503EF">
      <w:pPr>
        <w:pStyle w:val="11"/>
        <w:rPr>
          <w:sz w:val="22"/>
          <w:szCs w:val="22"/>
        </w:rPr>
      </w:pPr>
      <w:r>
        <w:rPr>
          <w:sz w:val="22"/>
          <w:szCs w:val="22"/>
        </w:rPr>
        <w:t>№__________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"___"___________20___ г.</w:t>
      </w:r>
    </w:p>
    <w:p w:rsidR="00F503EF" w:rsidRDefault="00F503EF" w:rsidP="00F503EF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503EF" w:rsidRDefault="00F503EF" w:rsidP="00F503EF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Организатор аукциона!</w:t>
      </w:r>
    </w:p>
    <w:p w:rsidR="00F503EF" w:rsidRDefault="00F503EF" w:rsidP="00F503EF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Настоящим письмом</w:t>
      </w:r>
      <w:r>
        <w:rPr>
          <w:sz w:val="22"/>
          <w:szCs w:val="22"/>
        </w:rPr>
        <w:t xml:space="preserve"> ___________________________________________________________________</w:t>
      </w:r>
    </w:p>
    <w:p w:rsidR="00F503EF" w:rsidRDefault="00F503EF" w:rsidP="00F503EF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503EF" w:rsidRDefault="00F503EF" w:rsidP="00F503EF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F503EF" w:rsidRDefault="00F503EF" w:rsidP="00F503EF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уведомляет Вас об отзыве своей Заявки на участие в аукционе</w:t>
      </w:r>
      <w:r>
        <w:rPr>
          <w:sz w:val="22"/>
          <w:szCs w:val="22"/>
        </w:rPr>
        <w:t xml:space="preserve">  ____________________________</w:t>
      </w:r>
    </w:p>
    <w:p w:rsidR="00F503EF" w:rsidRDefault="00F503EF" w:rsidP="00F503EF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503EF" w:rsidRDefault="00F503EF" w:rsidP="00F503EF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предмета аукциона)</w:t>
      </w:r>
    </w:p>
    <w:p w:rsidR="00F503EF" w:rsidRDefault="00F503EF" w:rsidP="00F503EF">
      <w:pPr>
        <w:pStyle w:val="11"/>
        <w:jc w:val="center"/>
        <w:rPr>
          <w:b/>
          <w:i/>
          <w:sz w:val="22"/>
          <w:szCs w:val="22"/>
        </w:rPr>
      </w:pPr>
    </w:p>
    <w:p w:rsidR="00F503EF" w:rsidRDefault="00F503EF" w:rsidP="00F503EF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 номер Заявки на участие в аукционе: № ________</w:t>
      </w:r>
    </w:p>
    <w:p w:rsidR="00F503EF" w:rsidRDefault="00F503EF" w:rsidP="00F503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приема Заявки на участие в аукционе: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 __________________ 20___ г.</w:t>
      </w:r>
    </w:p>
    <w:p w:rsidR="00F503EF" w:rsidRDefault="00F503EF" w:rsidP="00F503EF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приема Заявки на участие в аукционе: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F503EF" w:rsidRDefault="00F503EF" w:rsidP="00F503EF">
      <w:pPr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Заявки на участие в аукционе:</w:t>
      </w:r>
      <w:r>
        <w:rPr>
          <w:sz w:val="22"/>
          <w:szCs w:val="22"/>
        </w:rPr>
        <w:tab/>
        <w:t>________________________ /носитель/</w:t>
      </w:r>
    </w:p>
    <w:p w:rsidR="00F503EF" w:rsidRDefault="00F503EF" w:rsidP="00F503EF">
      <w:pPr>
        <w:pStyle w:val="11"/>
        <w:rPr>
          <w:sz w:val="22"/>
          <w:szCs w:val="22"/>
        </w:rPr>
      </w:pPr>
    </w:p>
    <w:p w:rsidR="00F503EF" w:rsidRDefault="00F503EF" w:rsidP="00F503EF">
      <w:pPr>
        <w:pStyle w:val="11"/>
        <w:rPr>
          <w:sz w:val="22"/>
          <w:szCs w:val="22"/>
        </w:rPr>
      </w:pPr>
    </w:p>
    <w:p w:rsidR="00F503EF" w:rsidRDefault="00F503EF" w:rsidP="00F503EF">
      <w:pPr>
        <w:pStyle w:val="11"/>
        <w:rPr>
          <w:sz w:val="22"/>
          <w:szCs w:val="22"/>
        </w:rPr>
      </w:pP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</w:t>
      </w: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или должность лица, имеющего</w:t>
      </w: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подписывать документы</w:t>
      </w: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ab/>
        <w:t>_______________                ____________________</w:t>
      </w:r>
    </w:p>
    <w:p w:rsidR="00F503EF" w:rsidRDefault="00F503EF" w:rsidP="00F503EF">
      <w:pPr>
        <w:tabs>
          <w:tab w:val="left" w:pos="4395"/>
          <w:tab w:val="left" w:pos="4962"/>
          <w:tab w:val="left" w:pos="623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(Ф.И.О. полностью)</w:t>
      </w:r>
    </w:p>
    <w:p w:rsidR="00F503EF" w:rsidRDefault="00F503EF" w:rsidP="00F503EF">
      <w:pPr>
        <w:ind w:left="4248"/>
      </w:pPr>
      <w:r>
        <w:rPr>
          <w:sz w:val="22"/>
          <w:szCs w:val="22"/>
        </w:rPr>
        <w:t xml:space="preserve">   М. П.</w:t>
      </w:r>
    </w:p>
    <w:p w:rsidR="004317F8" w:rsidRPr="00F503EF" w:rsidRDefault="004317F8" w:rsidP="00F503EF">
      <w:pPr>
        <w:contextualSpacing/>
        <w:rPr>
          <w:rFonts w:cs="Times New Roman"/>
          <w:sz w:val="28"/>
          <w:szCs w:val="28"/>
        </w:rPr>
      </w:pPr>
      <w:bookmarkStart w:id="1" w:name="_GoBack"/>
      <w:bookmarkEnd w:id="1"/>
    </w:p>
    <w:sectPr w:rsidR="004317F8" w:rsidRPr="00F503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0D" w:rsidRDefault="00F503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0D" w:rsidRDefault="00F503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0D" w:rsidRDefault="00F503E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0D" w:rsidRDefault="00F50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0D" w:rsidRDefault="00F503EF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0D" w:rsidRDefault="00F503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B6"/>
    <w:rsid w:val="002C07B6"/>
    <w:rsid w:val="004317F8"/>
    <w:rsid w:val="00F503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F503EF"/>
    <w:rPr>
      <w:color w:val="0000FF"/>
      <w:u w:val="single"/>
    </w:rPr>
  </w:style>
  <w:style w:type="character" w:customStyle="1" w:styleId="grame">
    <w:name w:val="grame"/>
    <w:basedOn w:val="a0"/>
    <w:rsid w:val="00F503EF"/>
  </w:style>
  <w:style w:type="paragraph" w:styleId="af4">
    <w:name w:val="Body Text"/>
    <w:basedOn w:val="a"/>
    <w:link w:val="af5"/>
    <w:rsid w:val="00F503EF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F503EF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F503EF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F503EF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F503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03E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F503EF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F503EF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F503EF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503E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F503E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F503EF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F503EF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F503EF"/>
    <w:rPr>
      <w:color w:val="0000FF"/>
      <w:u w:val="single"/>
    </w:rPr>
  </w:style>
  <w:style w:type="character" w:customStyle="1" w:styleId="grame">
    <w:name w:val="grame"/>
    <w:basedOn w:val="a0"/>
    <w:rsid w:val="00F503EF"/>
  </w:style>
  <w:style w:type="paragraph" w:styleId="af4">
    <w:name w:val="Body Text"/>
    <w:basedOn w:val="a"/>
    <w:link w:val="af5"/>
    <w:rsid w:val="00F503EF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F503EF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F503EF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F503EF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F503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03E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F503EF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F503EF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F503EF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503E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F503E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F503EF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F503EF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moladmin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moladmin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moladmi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moladmin.ru/" TargetMode="External"/><Relationship Id="rId14" Type="http://schemas.openxmlformats.org/officeDocument/2006/relationships/hyperlink" Target="consultantplus://offline/ref=14325347DEA7657C12BED0997BE7CB208472EF3E1AFD4295DBF818ADF3E438C5C09AF260E5P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8822</Words>
  <Characters>50286</Characters>
  <Application>Microsoft Office Word</Application>
  <DocSecurity>0</DocSecurity>
  <Lines>419</Lines>
  <Paragraphs>117</Paragraphs>
  <ScaleCrop>false</ScaleCrop>
  <Company/>
  <LinksUpToDate>false</LinksUpToDate>
  <CharactersWithSpaces>58991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Земелькин Николай Иванович</dc:creator>
  <cp:keywords/>
  <dc:description/>
  <cp:lastModifiedBy>Земелькин Николай Иванович</cp:lastModifiedBy>
  <cp:revision>2</cp:revision>
  <dcterms:created xsi:type="dcterms:W3CDTF">2017-12-18T09:34:00Z</dcterms:created>
  <dcterms:modified xsi:type="dcterms:W3CDTF">2017-12-18T09:36:00Z</dcterms:modified>
</cp:coreProperties>
</file>