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B" w:rsidRDefault="00C464CB" w:rsidP="00C464CB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C464CB" w:rsidTr="00202BF9">
        <w:trPr>
          <w:trHeight w:val="3238"/>
        </w:trPr>
        <w:tc>
          <w:tcPr>
            <w:tcW w:w="4135" w:type="dxa"/>
            <w:shd w:val="clear" w:color="auto" w:fill="auto"/>
          </w:tcPr>
          <w:p w:rsidR="00C464CB" w:rsidRDefault="00482EB5" w:rsidP="00202BF9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И. о. н</w:t>
            </w:r>
            <w:r w:rsidR="00C464CB">
              <w:rPr>
                <w:b/>
                <w:sz w:val="28"/>
              </w:rPr>
              <w:t>ачальник</w:t>
            </w:r>
            <w:r>
              <w:rPr>
                <w:b/>
                <w:sz w:val="28"/>
              </w:rPr>
              <w:t>а</w:t>
            </w:r>
            <w:r w:rsidR="00C464CB">
              <w:rPr>
                <w:b/>
                <w:sz w:val="28"/>
              </w:rPr>
              <w:t xml:space="preserve"> управления  имущественных, земельных и жилищных отношений Администрации города  Смоленска</w:t>
            </w:r>
          </w:p>
          <w:p w:rsidR="00C464CB" w:rsidRDefault="00482EB5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</w:t>
            </w:r>
            <w:r w:rsidR="00C464CB">
              <w:rPr>
                <w:b/>
                <w:sz w:val="28"/>
              </w:rPr>
              <w:t>______________</w:t>
            </w:r>
            <w:r>
              <w:rPr>
                <w:b/>
                <w:sz w:val="28"/>
              </w:rPr>
              <w:t xml:space="preserve">Е.М. </w:t>
            </w:r>
            <w:proofErr w:type="spellStart"/>
            <w:r>
              <w:rPr>
                <w:b/>
                <w:sz w:val="28"/>
              </w:rPr>
              <w:t>Ходневич</w:t>
            </w:r>
            <w:proofErr w:type="spellEnd"/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C464CB" w:rsidRDefault="00202BF9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«_____»_______________2018</w:t>
            </w:r>
            <w:r w:rsidR="00C464CB">
              <w:rPr>
                <w:b/>
                <w:sz w:val="28"/>
              </w:rPr>
              <w:t xml:space="preserve"> г.</w:t>
            </w:r>
          </w:p>
        </w:tc>
      </w:tr>
    </w:tbl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АРЕНДЫ МУНИЦИПАЛЬНОГО НЕЖИЛОГО ПОМЕЩЕНИЯ ОБЩЕЙ ПЛОЩАДЬЮ </w:t>
      </w:r>
      <w:r w:rsidR="004D713D">
        <w:rPr>
          <w:b/>
          <w:sz w:val="32"/>
          <w:szCs w:val="32"/>
        </w:rPr>
        <w:t>868,9</w:t>
      </w:r>
      <w:r>
        <w:rPr>
          <w:b/>
          <w:sz w:val="28"/>
          <w:szCs w:val="28"/>
        </w:rPr>
        <w:t xml:space="preserve"> КВ.</w:t>
      </w:r>
      <w:r w:rsidR="00990E26" w:rsidRPr="00990E26">
        <w:rPr>
          <w:b/>
          <w:sz w:val="28"/>
          <w:szCs w:val="28"/>
        </w:rPr>
        <w:t xml:space="preserve"> </w:t>
      </w:r>
      <w:r w:rsidR="00990E26">
        <w:rPr>
          <w:b/>
          <w:sz w:val="28"/>
          <w:szCs w:val="28"/>
        </w:rPr>
        <w:t xml:space="preserve">М </w:t>
      </w:r>
      <w:r w:rsidR="004D713D">
        <w:rPr>
          <w:b/>
          <w:sz w:val="28"/>
          <w:szCs w:val="28"/>
        </w:rPr>
        <w:t>(ПОМЕЩЕНИЯ НА ПОЭТАЖНОМ ПЛАНЕ № 1, 2, 3, 4-18, 46-54, 56, 62, 64, 67, РАС</w:t>
      </w:r>
      <w:r w:rsidR="00173CE7">
        <w:rPr>
          <w:b/>
          <w:sz w:val="28"/>
          <w:szCs w:val="28"/>
        </w:rPr>
        <w:t>ПОЛОЖЕННЫЕ НА 1-М ЭТАЖЕ, № 2, 2</w:t>
      </w:r>
      <w:r w:rsidR="00173CE7" w:rsidRPr="00173CE7">
        <w:rPr>
          <w:b/>
          <w:sz w:val="28"/>
          <w:szCs w:val="28"/>
        </w:rPr>
        <w:t>`</w:t>
      </w:r>
      <w:r w:rsidR="004D713D">
        <w:rPr>
          <w:b/>
          <w:sz w:val="28"/>
          <w:szCs w:val="28"/>
        </w:rPr>
        <w:t xml:space="preserve">, 3-18, 35 – В ПОДВАЛЕ) </w:t>
      </w:r>
      <w:r>
        <w:rPr>
          <w:b/>
          <w:sz w:val="28"/>
          <w:szCs w:val="28"/>
        </w:rPr>
        <w:t xml:space="preserve">В ДОМЕ </w:t>
      </w:r>
      <w:r w:rsidR="004D713D">
        <w:rPr>
          <w:b/>
          <w:sz w:val="32"/>
          <w:szCs w:val="32"/>
        </w:rPr>
        <w:t>2/1</w:t>
      </w:r>
      <w:r w:rsidR="00990E26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ПО УЛИЦЕ </w:t>
      </w:r>
      <w:r w:rsidR="004D713D">
        <w:rPr>
          <w:b/>
          <w:sz w:val="28"/>
          <w:szCs w:val="28"/>
        </w:rPr>
        <w:t xml:space="preserve">ЛЕНИНА                    </w:t>
      </w:r>
      <w:r w:rsidR="00257FAF">
        <w:rPr>
          <w:b/>
          <w:sz w:val="28"/>
          <w:szCs w:val="28"/>
        </w:rPr>
        <w:t xml:space="preserve"> </w:t>
      </w:r>
      <w:r w:rsidR="00317447">
        <w:rPr>
          <w:b/>
          <w:sz w:val="28"/>
          <w:szCs w:val="28"/>
        </w:rPr>
        <w:t xml:space="preserve"> В ГОРОДЕ СМОЛЕНСКЕ 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</w:rPr>
      </w:pPr>
    </w:p>
    <w:p w:rsidR="00C464CB" w:rsidRDefault="00317447" w:rsidP="00C464CB">
      <w:pPr>
        <w:keepNext/>
        <w:keepLines/>
        <w:widowControl w:val="0"/>
        <w:suppressLineNumbers/>
        <w:jc w:val="center"/>
        <w:rPr>
          <w:b/>
        </w:rPr>
      </w:pPr>
      <w:r>
        <w:rPr>
          <w:b/>
        </w:rPr>
        <w:t>Смоленск  2018</w:t>
      </w:r>
    </w:p>
    <w:p w:rsidR="004D713D" w:rsidRDefault="004D713D" w:rsidP="00C464CB">
      <w:pPr>
        <w:keepNext/>
        <w:keepLines/>
        <w:widowControl w:val="0"/>
        <w:suppressLineNumbers/>
        <w:jc w:val="center"/>
        <w:rPr>
          <w:b/>
        </w:rPr>
        <w:sectPr w:rsidR="004D713D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</w:p>
    <w:p w:rsidR="00C464CB" w:rsidRDefault="00C464CB" w:rsidP="00C464CB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C464CB" w:rsidRDefault="00C464CB" w:rsidP="00C464CB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1. Общие положения</w:t>
      </w:r>
    </w:p>
    <w:p w:rsidR="00C464CB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C464CB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>
        <w:rPr>
          <w:color w:val="000000"/>
          <w:sz w:val="24"/>
          <w:szCs w:val="24"/>
        </w:rPr>
        <w:t>Гражданским кодексом Российской Федерации,</w:t>
      </w:r>
      <w:r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».</w:t>
      </w:r>
    </w:p>
    <w:p w:rsidR="00C464CB" w:rsidRPr="005D6438" w:rsidRDefault="00C464CB" w:rsidP="00C464CB">
      <w:pPr>
        <w:pStyle w:val="2"/>
        <w:keepNext/>
        <w:numPr>
          <w:ilvl w:val="1"/>
          <w:numId w:val="1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954">
        <w:rPr>
          <w:rFonts w:ascii="Times New Roman" w:hAnsi="Times New Roman"/>
          <w:b w:val="0"/>
          <w:sz w:val="24"/>
          <w:szCs w:val="24"/>
        </w:rPr>
        <w:t xml:space="preserve">1.2. Аукцион проводится на основании постановления Администрации города Смоленска </w:t>
      </w:r>
      <w:r w:rsidR="004D713D" w:rsidRPr="005D6438">
        <w:rPr>
          <w:rFonts w:ascii="Times New Roman" w:hAnsi="Times New Roman"/>
          <w:b w:val="0"/>
          <w:sz w:val="24"/>
          <w:szCs w:val="24"/>
          <w:u w:val="single"/>
        </w:rPr>
        <w:t>от 02.07</w:t>
      </w:r>
      <w:r w:rsidR="00206369" w:rsidRPr="005D6438">
        <w:rPr>
          <w:rFonts w:ascii="Times New Roman" w:hAnsi="Times New Roman"/>
          <w:b w:val="0"/>
          <w:sz w:val="24"/>
          <w:szCs w:val="24"/>
          <w:u w:val="single"/>
        </w:rPr>
        <w:t>.2018</w:t>
      </w:r>
      <w:r w:rsidRPr="005D6438">
        <w:rPr>
          <w:rFonts w:ascii="Times New Roman" w:hAnsi="Times New Roman"/>
          <w:b w:val="0"/>
          <w:sz w:val="24"/>
          <w:szCs w:val="24"/>
          <w:u w:val="single"/>
        </w:rPr>
        <w:t xml:space="preserve"> № </w:t>
      </w:r>
      <w:r w:rsidR="004D713D" w:rsidRPr="005D6438">
        <w:rPr>
          <w:rFonts w:ascii="Times New Roman" w:hAnsi="Times New Roman"/>
          <w:b w:val="0"/>
          <w:sz w:val="24"/>
          <w:szCs w:val="24"/>
          <w:u w:val="single"/>
        </w:rPr>
        <w:t>1706</w:t>
      </w:r>
      <w:r w:rsidRPr="005D6438">
        <w:rPr>
          <w:rFonts w:ascii="Times New Roman" w:hAnsi="Times New Roman"/>
          <w:b w:val="0"/>
          <w:sz w:val="24"/>
          <w:szCs w:val="24"/>
          <w:u w:val="single"/>
        </w:rPr>
        <w:t xml:space="preserve"> - </w:t>
      </w:r>
      <w:proofErr w:type="spellStart"/>
      <w:proofErr w:type="gramStart"/>
      <w:r w:rsidRPr="005D6438">
        <w:rPr>
          <w:rFonts w:ascii="Times New Roman" w:hAnsi="Times New Roman"/>
          <w:b w:val="0"/>
          <w:sz w:val="24"/>
          <w:szCs w:val="24"/>
          <w:u w:val="single"/>
        </w:rPr>
        <w:t>адм</w:t>
      </w:r>
      <w:proofErr w:type="spellEnd"/>
      <w:proofErr w:type="gramEnd"/>
      <w:r w:rsidRPr="005D6438">
        <w:rPr>
          <w:rFonts w:ascii="Times New Roman" w:hAnsi="Times New Roman"/>
          <w:b w:val="0"/>
          <w:sz w:val="24"/>
          <w:szCs w:val="24"/>
          <w:u w:val="single"/>
        </w:rPr>
        <w:t xml:space="preserve"> «О проведении аукци</w:t>
      </w:r>
      <w:r w:rsidR="00202BF9" w:rsidRPr="005D6438">
        <w:rPr>
          <w:rFonts w:ascii="Times New Roman" w:hAnsi="Times New Roman"/>
          <w:b w:val="0"/>
          <w:sz w:val="24"/>
          <w:szCs w:val="24"/>
          <w:u w:val="single"/>
        </w:rPr>
        <w:t>она на право заключения договор</w:t>
      </w:r>
      <w:r w:rsidR="00AF48A3">
        <w:rPr>
          <w:rFonts w:ascii="Times New Roman" w:hAnsi="Times New Roman"/>
          <w:b w:val="0"/>
          <w:sz w:val="24"/>
          <w:szCs w:val="24"/>
          <w:u w:val="single"/>
        </w:rPr>
        <w:t>а</w:t>
      </w:r>
      <w:r w:rsidR="00202BF9" w:rsidRPr="005D6438">
        <w:rPr>
          <w:rFonts w:ascii="Times New Roman" w:hAnsi="Times New Roman"/>
          <w:b w:val="0"/>
          <w:sz w:val="24"/>
          <w:szCs w:val="24"/>
          <w:u w:val="single"/>
        </w:rPr>
        <w:t xml:space="preserve"> аренды объект</w:t>
      </w:r>
      <w:r w:rsidR="00AF48A3">
        <w:rPr>
          <w:rFonts w:ascii="Times New Roman" w:hAnsi="Times New Roman"/>
          <w:b w:val="0"/>
          <w:sz w:val="24"/>
          <w:szCs w:val="24"/>
          <w:u w:val="single"/>
        </w:rPr>
        <w:t>а</w:t>
      </w:r>
      <w:r w:rsidRPr="005D6438">
        <w:rPr>
          <w:rFonts w:ascii="Times New Roman" w:hAnsi="Times New Roman"/>
          <w:b w:val="0"/>
          <w:sz w:val="24"/>
          <w:szCs w:val="24"/>
          <w:u w:val="single"/>
        </w:rPr>
        <w:t xml:space="preserve"> муниципальной собственности города Смоленска»</w:t>
      </w:r>
      <w:r w:rsidRPr="005D6438">
        <w:rPr>
          <w:rFonts w:ascii="Times New Roman" w:hAnsi="Times New Roman"/>
          <w:b w:val="0"/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C464CB" w:rsidRDefault="00C464CB" w:rsidP="00C464CB">
      <w:pPr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C464CB" w:rsidRDefault="00C464CB" w:rsidP="00C464CB">
      <w:pPr>
        <w:rPr>
          <w:bCs/>
          <w:iCs/>
          <w:color w:val="000000"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Организатором аукциона является управление имущественных, земельных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>
        <w:rPr>
          <w:sz w:val="24"/>
          <w:szCs w:val="24"/>
          <w:lang w:val="en-US"/>
        </w:rPr>
        <w:t>imushestvo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smoladmin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и в настоящей документации об аукционе.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 w:rsidRPr="005D6438">
        <w:rPr>
          <w:color w:val="000000"/>
          <w:sz w:val="24"/>
          <w:szCs w:val="24"/>
        </w:rPr>
        <w:t xml:space="preserve">2.2. Для проведения </w:t>
      </w:r>
      <w:r w:rsidRPr="005D6438">
        <w:rPr>
          <w:sz w:val="24"/>
          <w:szCs w:val="24"/>
        </w:rPr>
        <w:t xml:space="preserve">открытого по составу участников и форме подачи предложений аукциона на право заключения договора аренды сроком до 1 года (360 дней) нежилого помещения общей площадью </w:t>
      </w:r>
      <w:r w:rsidR="00173CE7" w:rsidRPr="005D6438">
        <w:rPr>
          <w:sz w:val="24"/>
          <w:szCs w:val="24"/>
        </w:rPr>
        <w:t>868,9</w:t>
      </w:r>
      <w:r w:rsidRPr="005D6438">
        <w:rPr>
          <w:sz w:val="24"/>
          <w:szCs w:val="24"/>
        </w:rPr>
        <w:t xml:space="preserve"> </w:t>
      </w:r>
      <w:proofErr w:type="spellStart"/>
      <w:r w:rsidRPr="005D6438">
        <w:rPr>
          <w:sz w:val="24"/>
          <w:szCs w:val="24"/>
        </w:rPr>
        <w:t>кв</w:t>
      </w:r>
      <w:proofErr w:type="gramStart"/>
      <w:r w:rsidRPr="005D6438">
        <w:rPr>
          <w:sz w:val="24"/>
          <w:szCs w:val="24"/>
        </w:rPr>
        <w:t>.м</w:t>
      </w:r>
      <w:proofErr w:type="spellEnd"/>
      <w:proofErr w:type="gramEnd"/>
      <w:r w:rsidR="00202BF9" w:rsidRPr="005D6438">
        <w:rPr>
          <w:sz w:val="24"/>
          <w:szCs w:val="24"/>
        </w:rPr>
        <w:t xml:space="preserve"> </w:t>
      </w:r>
      <w:r w:rsidR="006A5CC0" w:rsidRPr="005D6438">
        <w:rPr>
          <w:sz w:val="24"/>
          <w:szCs w:val="24"/>
        </w:rPr>
        <w:t>(</w:t>
      </w:r>
      <w:r w:rsidR="00173CE7" w:rsidRPr="005D6438">
        <w:rPr>
          <w:sz w:val="24"/>
          <w:szCs w:val="24"/>
        </w:rPr>
        <w:t xml:space="preserve">помещения на </w:t>
      </w:r>
      <w:r w:rsidR="006A5CC0" w:rsidRPr="005D6438">
        <w:rPr>
          <w:sz w:val="24"/>
          <w:szCs w:val="24"/>
        </w:rPr>
        <w:t xml:space="preserve">поэтажном плане </w:t>
      </w:r>
      <w:r w:rsidR="00173CE7" w:rsidRPr="005D6438">
        <w:rPr>
          <w:sz w:val="24"/>
          <w:szCs w:val="24"/>
        </w:rPr>
        <w:t>№ 1, 2, 3, 4-18, 46-54, 56, 62, 64, 67, расположенные на 1-м этаже, № 2, 2`, 3-18, 35 – в подвале</w:t>
      </w:r>
      <w:r w:rsidR="00202BF9" w:rsidRPr="005D6438">
        <w:rPr>
          <w:sz w:val="24"/>
          <w:szCs w:val="24"/>
        </w:rPr>
        <w:t>)</w:t>
      </w:r>
      <w:r w:rsidR="00565B19" w:rsidRPr="005D6438">
        <w:rPr>
          <w:sz w:val="24"/>
          <w:szCs w:val="24"/>
        </w:rPr>
        <w:t xml:space="preserve"> </w:t>
      </w:r>
      <w:r w:rsidRPr="005D6438">
        <w:rPr>
          <w:sz w:val="24"/>
          <w:szCs w:val="24"/>
        </w:rPr>
        <w:t xml:space="preserve">в доме </w:t>
      </w:r>
      <w:r w:rsidR="00173CE7" w:rsidRPr="005D6438">
        <w:rPr>
          <w:sz w:val="24"/>
          <w:szCs w:val="24"/>
        </w:rPr>
        <w:t>2/1</w:t>
      </w:r>
      <w:r w:rsidRPr="005D6438">
        <w:rPr>
          <w:sz w:val="24"/>
          <w:szCs w:val="24"/>
        </w:rPr>
        <w:t xml:space="preserve"> по улице </w:t>
      </w:r>
      <w:r w:rsidR="00173CE7" w:rsidRPr="005D6438">
        <w:rPr>
          <w:sz w:val="24"/>
          <w:szCs w:val="24"/>
        </w:rPr>
        <w:t xml:space="preserve">Ленина в </w:t>
      </w:r>
      <w:proofErr w:type="gramStart"/>
      <w:r w:rsidR="00173CE7" w:rsidRPr="005D6438">
        <w:rPr>
          <w:sz w:val="24"/>
          <w:szCs w:val="24"/>
        </w:rPr>
        <w:t>городе</w:t>
      </w:r>
      <w:proofErr w:type="gramEnd"/>
      <w:r w:rsidR="00173CE7" w:rsidRPr="005D6438">
        <w:rPr>
          <w:sz w:val="24"/>
          <w:szCs w:val="24"/>
        </w:rPr>
        <w:t xml:space="preserve"> Смоленске, </w:t>
      </w:r>
      <w:r w:rsidRPr="005D6438">
        <w:rPr>
          <w:color w:val="000000"/>
          <w:sz w:val="24"/>
          <w:szCs w:val="24"/>
        </w:rPr>
        <w:t xml:space="preserve">создана аукционная комиссия, состав которой утвержден приказом управления </w:t>
      </w:r>
      <w:r w:rsidRPr="005D6438">
        <w:rPr>
          <w:sz w:val="24"/>
          <w:szCs w:val="24"/>
        </w:rPr>
        <w:t>имущественных, земельных и жилищных отношений Администраци</w:t>
      </w:r>
      <w:r w:rsidR="00885031">
        <w:rPr>
          <w:sz w:val="24"/>
          <w:szCs w:val="24"/>
        </w:rPr>
        <w:t>и города Смоленска от 04</w:t>
      </w:r>
      <w:r w:rsidR="00871B04" w:rsidRPr="005D6438">
        <w:rPr>
          <w:sz w:val="24"/>
          <w:szCs w:val="24"/>
        </w:rPr>
        <w:t>.07</w:t>
      </w:r>
      <w:r w:rsidR="00565B19" w:rsidRPr="005D6438">
        <w:rPr>
          <w:sz w:val="24"/>
          <w:szCs w:val="24"/>
        </w:rPr>
        <w:t>.2018</w:t>
      </w:r>
      <w:r w:rsidRPr="005D6438">
        <w:rPr>
          <w:sz w:val="24"/>
          <w:szCs w:val="24"/>
        </w:rPr>
        <w:t xml:space="preserve">  № </w:t>
      </w:r>
      <w:r w:rsidR="00885031">
        <w:rPr>
          <w:sz w:val="24"/>
          <w:szCs w:val="24"/>
        </w:rPr>
        <w:t>213</w:t>
      </w:r>
      <w:r w:rsidRPr="005D6438">
        <w:rPr>
          <w:sz w:val="24"/>
          <w:szCs w:val="24"/>
        </w:rPr>
        <w:t>.</w:t>
      </w:r>
    </w:p>
    <w:p w:rsidR="00C464CB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C464CB" w:rsidRDefault="00C464CB" w:rsidP="00C464CB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C464CB" w:rsidRDefault="00C464CB" w:rsidP="00C464CB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C464CB" w:rsidRPr="005D6438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Предметом торгов является право </w:t>
      </w:r>
      <w:r>
        <w:rPr>
          <w:sz w:val="24"/>
          <w:szCs w:val="24"/>
        </w:rPr>
        <w:t xml:space="preserve">заключения договора аренды сроком до 1 года (360 дней) нежилого помещения общей </w:t>
      </w:r>
      <w:r w:rsidRPr="005D6438">
        <w:rPr>
          <w:sz w:val="24"/>
          <w:szCs w:val="24"/>
        </w:rPr>
        <w:t xml:space="preserve">площадью </w:t>
      </w:r>
      <w:r w:rsidR="00871B04" w:rsidRPr="005D6438">
        <w:rPr>
          <w:sz w:val="24"/>
          <w:szCs w:val="24"/>
        </w:rPr>
        <w:t xml:space="preserve">868,9 </w:t>
      </w:r>
      <w:proofErr w:type="spellStart"/>
      <w:r w:rsidR="00871B04" w:rsidRPr="005D6438">
        <w:rPr>
          <w:sz w:val="24"/>
          <w:szCs w:val="24"/>
        </w:rPr>
        <w:t>кв</w:t>
      </w:r>
      <w:proofErr w:type="gramStart"/>
      <w:r w:rsidR="00871B04" w:rsidRPr="005D6438">
        <w:rPr>
          <w:sz w:val="24"/>
          <w:szCs w:val="24"/>
        </w:rPr>
        <w:t>.м</w:t>
      </w:r>
      <w:proofErr w:type="spellEnd"/>
      <w:proofErr w:type="gramEnd"/>
      <w:r w:rsidR="00871B04" w:rsidRPr="005D6438">
        <w:rPr>
          <w:sz w:val="24"/>
          <w:szCs w:val="24"/>
        </w:rPr>
        <w:t xml:space="preserve"> (помещения на поэтажном плане № 1, 2, 3, 4-18, 46-54, 56, 62, 64, 67, расположенные на 1-м этаже, № 2, 2`, 3-18, 35 – в подвале) в доме 2/1 по улице Ленина в городе Смоленске.</w:t>
      </w:r>
      <w:r w:rsidRPr="005D6438">
        <w:rPr>
          <w:sz w:val="24"/>
          <w:szCs w:val="24"/>
        </w:rPr>
        <w:t xml:space="preserve"> </w:t>
      </w:r>
    </w:p>
    <w:p w:rsidR="00990E26" w:rsidRDefault="00C464CB" w:rsidP="00990E26">
      <w:pPr>
        <w:shd w:val="clear" w:color="auto" w:fill="FFFFFF"/>
        <w:ind w:firstLine="709"/>
        <w:jc w:val="both"/>
        <w:rPr>
          <w:sz w:val="24"/>
          <w:szCs w:val="24"/>
        </w:rPr>
      </w:pPr>
      <w:r w:rsidRPr="005D6438">
        <w:rPr>
          <w:sz w:val="24"/>
          <w:szCs w:val="24"/>
        </w:rPr>
        <w:t>Целевое назначение помещений – для использо</w:t>
      </w:r>
      <w:r>
        <w:rPr>
          <w:sz w:val="24"/>
          <w:szCs w:val="24"/>
        </w:rPr>
        <w:t xml:space="preserve">вания под </w:t>
      </w:r>
      <w:r w:rsidR="005D6438">
        <w:rPr>
          <w:sz w:val="24"/>
          <w:szCs w:val="24"/>
        </w:rPr>
        <w:t>кафе</w:t>
      </w:r>
      <w:r w:rsidR="00001D64">
        <w:rPr>
          <w:sz w:val="24"/>
          <w:szCs w:val="24"/>
        </w:rPr>
        <w:t xml:space="preserve"> (ресторан)</w:t>
      </w:r>
      <w:r w:rsidR="005D6438">
        <w:rPr>
          <w:sz w:val="24"/>
          <w:szCs w:val="24"/>
        </w:rPr>
        <w:t>.</w:t>
      </w:r>
    </w:p>
    <w:p w:rsidR="00990E26" w:rsidRDefault="00990E26" w:rsidP="00990E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Технические характеристики помещения.</w:t>
      </w:r>
    </w:p>
    <w:p w:rsidR="00C464CB" w:rsidRDefault="00990E26" w:rsidP="00871B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 помещения, права на которые передаются по договору аренды:</w:t>
      </w:r>
    </w:p>
    <w:p w:rsidR="00565B19" w:rsidRPr="00231442" w:rsidRDefault="00631BAB" w:rsidP="00565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Нежилое помещение в 5</w:t>
      </w:r>
      <w:r w:rsidR="00565B19" w:rsidRPr="00231442">
        <w:rPr>
          <w:sz w:val="24"/>
          <w:szCs w:val="24"/>
        </w:rPr>
        <w:t>-х этажном здании (год постройки – 19</w:t>
      </w:r>
      <w:r>
        <w:rPr>
          <w:sz w:val="24"/>
          <w:szCs w:val="24"/>
        </w:rPr>
        <w:t>49</w:t>
      </w:r>
      <w:r w:rsidR="00565B19" w:rsidRPr="00231442">
        <w:rPr>
          <w:sz w:val="24"/>
          <w:szCs w:val="24"/>
        </w:rPr>
        <w:t xml:space="preserve">, </w:t>
      </w:r>
      <w:r w:rsidR="00885031">
        <w:rPr>
          <w:sz w:val="24"/>
          <w:szCs w:val="24"/>
        </w:rPr>
        <w:t xml:space="preserve">помещения </w:t>
      </w:r>
      <w:r w:rsidRPr="00631BAB">
        <w:rPr>
          <w:sz w:val="24"/>
          <w:szCs w:val="24"/>
        </w:rPr>
        <w:t>на поэтажном плане № 1, 2, 3, 4-18, 46-54, 56, 62, 64, 67, расположенные на 1-м этаже</w:t>
      </w:r>
      <w:r w:rsidR="00565B19" w:rsidRPr="00631BAB">
        <w:rPr>
          <w:sz w:val="24"/>
          <w:szCs w:val="24"/>
        </w:rPr>
        <w:t xml:space="preserve">, </w:t>
      </w:r>
      <w:r w:rsidRPr="00631BAB">
        <w:rPr>
          <w:sz w:val="24"/>
          <w:szCs w:val="24"/>
        </w:rPr>
        <w:t>№ 2, 2`, 3-18, 35 – в подвале</w:t>
      </w:r>
      <w:r w:rsidR="00885031">
        <w:rPr>
          <w:sz w:val="24"/>
          <w:szCs w:val="24"/>
        </w:rPr>
        <w:t>)</w:t>
      </w:r>
      <w:r w:rsidRPr="00631BAB">
        <w:rPr>
          <w:sz w:val="24"/>
          <w:szCs w:val="24"/>
        </w:rPr>
        <w:t>.</w:t>
      </w:r>
      <w:r w:rsidR="00565B19" w:rsidRPr="00231442">
        <w:rPr>
          <w:sz w:val="24"/>
          <w:szCs w:val="24"/>
        </w:rPr>
        <w:t xml:space="preserve"> </w:t>
      </w:r>
    </w:p>
    <w:p w:rsidR="00565B19" w:rsidRPr="00231442" w:rsidRDefault="00565B19" w:rsidP="00565B19">
      <w:pPr>
        <w:ind w:firstLine="720"/>
        <w:jc w:val="both"/>
        <w:rPr>
          <w:sz w:val="24"/>
          <w:szCs w:val="24"/>
        </w:rPr>
      </w:pPr>
      <w:proofErr w:type="gramStart"/>
      <w:r w:rsidRPr="00231442">
        <w:rPr>
          <w:sz w:val="24"/>
          <w:szCs w:val="24"/>
        </w:rPr>
        <w:t xml:space="preserve">2) Фундамент – </w:t>
      </w:r>
      <w:r w:rsidR="00631BAB">
        <w:rPr>
          <w:sz w:val="24"/>
          <w:szCs w:val="24"/>
        </w:rPr>
        <w:t>кирпичный</w:t>
      </w:r>
      <w:r w:rsidRPr="00231442">
        <w:rPr>
          <w:sz w:val="24"/>
          <w:szCs w:val="24"/>
        </w:rPr>
        <w:t xml:space="preserve">; стены – кирпичные; </w:t>
      </w:r>
      <w:r w:rsidR="005D6438">
        <w:rPr>
          <w:sz w:val="24"/>
          <w:szCs w:val="24"/>
        </w:rPr>
        <w:t xml:space="preserve">перегородки – деревянные, кирпичные; </w:t>
      </w:r>
      <w:r w:rsidRPr="00231442">
        <w:rPr>
          <w:sz w:val="24"/>
          <w:szCs w:val="24"/>
        </w:rPr>
        <w:t xml:space="preserve">перекрытия – </w:t>
      </w:r>
      <w:r w:rsidR="005D6438">
        <w:rPr>
          <w:sz w:val="24"/>
          <w:szCs w:val="24"/>
        </w:rPr>
        <w:t>деревянное отепленное;</w:t>
      </w:r>
      <w:r w:rsidRPr="00231442">
        <w:rPr>
          <w:sz w:val="24"/>
          <w:szCs w:val="24"/>
        </w:rPr>
        <w:t xml:space="preserve"> крыша – </w:t>
      </w:r>
      <w:r w:rsidR="005D6438">
        <w:rPr>
          <w:sz w:val="24"/>
          <w:szCs w:val="24"/>
        </w:rPr>
        <w:t>металлическая</w:t>
      </w:r>
      <w:r w:rsidRPr="00231442">
        <w:rPr>
          <w:sz w:val="24"/>
          <w:szCs w:val="24"/>
        </w:rPr>
        <w:t xml:space="preserve">; полы – </w:t>
      </w:r>
      <w:r w:rsidR="005D6438">
        <w:rPr>
          <w:sz w:val="24"/>
          <w:szCs w:val="24"/>
        </w:rPr>
        <w:t>бетонные</w:t>
      </w:r>
      <w:r w:rsidRPr="00231442">
        <w:rPr>
          <w:sz w:val="24"/>
          <w:szCs w:val="24"/>
        </w:rPr>
        <w:t xml:space="preserve">, </w:t>
      </w:r>
      <w:r w:rsidRPr="00231442">
        <w:rPr>
          <w:sz w:val="24"/>
          <w:szCs w:val="24"/>
        </w:rPr>
        <w:lastRenderedPageBreak/>
        <w:t xml:space="preserve">оконные проемы – </w:t>
      </w:r>
      <w:r w:rsidR="005D6438">
        <w:rPr>
          <w:sz w:val="24"/>
          <w:szCs w:val="24"/>
        </w:rPr>
        <w:t>пластиковые</w:t>
      </w:r>
      <w:r w:rsidRPr="00231442">
        <w:rPr>
          <w:sz w:val="24"/>
          <w:szCs w:val="24"/>
        </w:rPr>
        <w:t xml:space="preserve">; дверные проемы – филенчатые, </w:t>
      </w:r>
      <w:r w:rsidR="005D6438">
        <w:rPr>
          <w:sz w:val="24"/>
          <w:szCs w:val="24"/>
        </w:rPr>
        <w:t xml:space="preserve"> филенчатые;  </w:t>
      </w:r>
      <w:r w:rsidRPr="00231442">
        <w:rPr>
          <w:sz w:val="24"/>
          <w:szCs w:val="24"/>
        </w:rPr>
        <w:t xml:space="preserve">входная металлическая. </w:t>
      </w:r>
      <w:proofErr w:type="gramEnd"/>
    </w:p>
    <w:p w:rsidR="00565B19" w:rsidRPr="00231442" w:rsidRDefault="00565B19" w:rsidP="00565B19">
      <w:pPr>
        <w:ind w:firstLine="720"/>
        <w:jc w:val="both"/>
        <w:rPr>
          <w:sz w:val="24"/>
          <w:szCs w:val="24"/>
        </w:rPr>
      </w:pPr>
      <w:r w:rsidRPr="00231442">
        <w:rPr>
          <w:sz w:val="24"/>
          <w:szCs w:val="24"/>
        </w:rPr>
        <w:t xml:space="preserve">3) Внутренняя отделка: </w:t>
      </w:r>
      <w:r w:rsidR="005D6438">
        <w:rPr>
          <w:sz w:val="24"/>
          <w:szCs w:val="24"/>
        </w:rPr>
        <w:t xml:space="preserve">потолок побелен, стены окрашены, </w:t>
      </w:r>
      <w:proofErr w:type="gramStart"/>
      <w:r w:rsidR="005D6438">
        <w:rPr>
          <w:sz w:val="24"/>
          <w:szCs w:val="24"/>
        </w:rPr>
        <w:t>частично-плитка</w:t>
      </w:r>
      <w:proofErr w:type="gramEnd"/>
      <w:r w:rsidR="005D6438">
        <w:rPr>
          <w:sz w:val="24"/>
          <w:szCs w:val="24"/>
        </w:rPr>
        <w:t>, декоративная штукатурка</w:t>
      </w:r>
      <w:r w:rsidRPr="00231442">
        <w:rPr>
          <w:sz w:val="24"/>
          <w:szCs w:val="24"/>
        </w:rPr>
        <w:t>.</w:t>
      </w:r>
    </w:p>
    <w:p w:rsidR="00565B19" w:rsidRPr="00231442" w:rsidRDefault="00565B19" w:rsidP="00565B19">
      <w:pPr>
        <w:ind w:firstLine="720"/>
        <w:jc w:val="both"/>
        <w:rPr>
          <w:sz w:val="24"/>
          <w:szCs w:val="24"/>
        </w:rPr>
      </w:pPr>
      <w:r w:rsidRPr="00231442">
        <w:rPr>
          <w:sz w:val="24"/>
          <w:szCs w:val="24"/>
        </w:rPr>
        <w:t>4) Коммуникации: центральное отопление, электроосвещение, водопровод, канализация.</w:t>
      </w:r>
    </w:p>
    <w:p w:rsidR="00565B19" w:rsidRPr="00231442" w:rsidRDefault="00565B19" w:rsidP="00565B19">
      <w:pPr>
        <w:ind w:firstLine="709"/>
        <w:jc w:val="both"/>
        <w:rPr>
          <w:sz w:val="24"/>
          <w:szCs w:val="24"/>
        </w:rPr>
      </w:pPr>
      <w:r w:rsidRPr="00231442">
        <w:rPr>
          <w:sz w:val="24"/>
          <w:szCs w:val="24"/>
        </w:rPr>
        <w:t>3.3. Форма торгов – аукцион, открытый по составу участников и по форме подачи предложений.</w:t>
      </w:r>
    </w:p>
    <w:p w:rsidR="00565B19" w:rsidRPr="000B6DD5" w:rsidRDefault="00565B19" w:rsidP="00565B19">
      <w:pPr>
        <w:ind w:firstLine="709"/>
        <w:jc w:val="both"/>
        <w:rPr>
          <w:sz w:val="24"/>
          <w:szCs w:val="24"/>
        </w:rPr>
      </w:pPr>
      <w:r w:rsidRPr="000B6DD5">
        <w:rPr>
          <w:sz w:val="24"/>
          <w:szCs w:val="24"/>
        </w:rPr>
        <w:t xml:space="preserve">3.4. Победитель аукциона заключает с арендодателем договор аренды сроком </w:t>
      </w:r>
      <w:r w:rsidR="0050762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до одного года (360 дней).</w:t>
      </w:r>
    </w:p>
    <w:p w:rsidR="00C464CB" w:rsidRDefault="00C464CB" w:rsidP="00C464CB">
      <w:pPr>
        <w:widowControl w:val="0"/>
        <w:ind w:hanging="1134"/>
        <w:rPr>
          <w:b/>
          <w:spacing w:val="3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C464CB" w:rsidRDefault="00C464CB" w:rsidP="00C464CB">
      <w:pPr>
        <w:widowControl w:val="0"/>
        <w:rPr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C464CB" w:rsidRDefault="00C464CB" w:rsidP="00C464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аукциона</w:t>
      </w:r>
    </w:p>
    <w:p w:rsidR="00C464CB" w:rsidRDefault="00C464CB" w:rsidP="00C464CB">
      <w:pPr>
        <w:widowControl w:val="0"/>
        <w:ind w:left="5954" w:firstLine="2836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Условия настоящего аукциона, порядок и условия заключения договора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с участником аукциона являются условиями публичной оферты, а подача заявки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 является акцептом такой оферты.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Победитель аукциона обязуется заключить договор аренды на условиях </w:t>
      </w:r>
      <w:r w:rsidR="002C3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и в порядке, установленном документацией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C464CB" w:rsidRDefault="00C464CB" w:rsidP="00C464CB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5</w:t>
      </w:r>
      <w:r>
        <w:rPr>
          <w:sz w:val="24"/>
          <w:szCs w:val="24"/>
        </w:rPr>
        <w:t>.4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Размер ежегодной арендной платы определяется по итогам проведения аукциона. Цена заключенного по итогам аукциона договора не может быть пересмотрена сторонами </w:t>
      </w:r>
      <w:r w:rsidR="002C3FD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кциона. </w:t>
      </w:r>
    </w:p>
    <w:p w:rsidR="00C464CB" w:rsidRPr="00544954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544954">
        <w:rPr>
          <w:sz w:val="24"/>
          <w:szCs w:val="24"/>
        </w:rPr>
        <w:t xml:space="preserve">5.6. Начальная цена размера ежегодной арендной платы – </w:t>
      </w:r>
      <w:r w:rsidR="00565185">
        <w:rPr>
          <w:sz w:val="24"/>
          <w:szCs w:val="24"/>
        </w:rPr>
        <w:t>3 020 720</w:t>
      </w:r>
      <w:r w:rsidR="00594A7F">
        <w:rPr>
          <w:sz w:val="24"/>
          <w:szCs w:val="24"/>
        </w:rPr>
        <w:t xml:space="preserve"> </w:t>
      </w:r>
      <w:r w:rsidRPr="00544954">
        <w:rPr>
          <w:sz w:val="24"/>
          <w:szCs w:val="24"/>
        </w:rPr>
        <w:t>(</w:t>
      </w:r>
      <w:r w:rsidR="00565185">
        <w:rPr>
          <w:sz w:val="24"/>
          <w:szCs w:val="24"/>
        </w:rPr>
        <w:t xml:space="preserve">Три миллиона </w:t>
      </w:r>
      <w:r w:rsidR="00117EE5">
        <w:rPr>
          <w:sz w:val="24"/>
          <w:szCs w:val="24"/>
        </w:rPr>
        <w:t>двадцать тысяч семьсот двадцать</w:t>
      </w:r>
      <w:r w:rsidR="00594A7F">
        <w:rPr>
          <w:sz w:val="24"/>
          <w:szCs w:val="24"/>
        </w:rPr>
        <w:t xml:space="preserve">) рублей </w:t>
      </w:r>
      <w:r w:rsidR="00117EE5">
        <w:rPr>
          <w:sz w:val="24"/>
          <w:szCs w:val="24"/>
        </w:rPr>
        <w:t xml:space="preserve">56 </w:t>
      </w:r>
      <w:r w:rsidR="00544954" w:rsidRPr="00544954">
        <w:rPr>
          <w:sz w:val="24"/>
          <w:szCs w:val="24"/>
        </w:rPr>
        <w:t>копе</w:t>
      </w:r>
      <w:r w:rsidR="00594A7F">
        <w:rPr>
          <w:sz w:val="24"/>
          <w:szCs w:val="24"/>
        </w:rPr>
        <w:t>ек</w:t>
      </w:r>
      <w:r w:rsidR="00544954" w:rsidRPr="00544954">
        <w:rPr>
          <w:i/>
          <w:sz w:val="24"/>
          <w:szCs w:val="24"/>
        </w:rPr>
        <w:t xml:space="preserve"> </w:t>
      </w:r>
      <w:r w:rsidRPr="00544954">
        <w:rPr>
          <w:sz w:val="24"/>
          <w:szCs w:val="24"/>
        </w:rPr>
        <w:t>(без учета НДС).</w:t>
      </w:r>
      <w:r w:rsidRPr="00544954">
        <w:rPr>
          <w:i/>
          <w:sz w:val="24"/>
          <w:szCs w:val="24"/>
        </w:rPr>
        <w:t xml:space="preserve"> </w:t>
      </w:r>
    </w:p>
    <w:p w:rsidR="00C464CB" w:rsidRPr="00544954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4954">
        <w:rPr>
          <w:spacing w:val="-10"/>
          <w:sz w:val="24"/>
          <w:szCs w:val="24"/>
        </w:rPr>
        <w:t xml:space="preserve">5.7. Сумма задатка равна 20 % от начальной цены торгов – </w:t>
      </w:r>
      <w:r w:rsidR="00117EE5">
        <w:rPr>
          <w:spacing w:val="-10"/>
          <w:sz w:val="24"/>
          <w:szCs w:val="24"/>
        </w:rPr>
        <w:t>604 144</w:t>
      </w:r>
      <w:r w:rsidR="00594A7F"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(</w:t>
      </w:r>
      <w:r w:rsidR="00117EE5">
        <w:rPr>
          <w:sz w:val="24"/>
          <w:szCs w:val="24"/>
        </w:rPr>
        <w:t>Шестьсот четыре тысячи сто срок четыре</w:t>
      </w:r>
      <w:r w:rsidR="00594A7F">
        <w:rPr>
          <w:sz w:val="24"/>
          <w:szCs w:val="24"/>
        </w:rPr>
        <w:t xml:space="preserve">) рубля </w:t>
      </w:r>
      <w:r w:rsidR="00117EE5">
        <w:rPr>
          <w:sz w:val="24"/>
          <w:szCs w:val="24"/>
        </w:rPr>
        <w:t xml:space="preserve">11 </w:t>
      </w:r>
      <w:r w:rsidR="00544954" w:rsidRPr="00544954">
        <w:rPr>
          <w:sz w:val="24"/>
          <w:szCs w:val="24"/>
        </w:rPr>
        <w:t>копеек</w:t>
      </w:r>
      <w:r w:rsidRPr="00544954"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i/>
          <w:sz w:val="24"/>
          <w:szCs w:val="24"/>
        </w:rPr>
      </w:pPr>
      <w:r w:rsidRPr="00544954">
        <w:rPr>
          <w:spacing w:val="-6"/>
          <w:sz w:val="24"/>
          <w:szCs w:val="24"/>
        </w:rPr>
        <w:lastRenderedPageBreak/>
        <w:t>5.8. Шаг аукциона, равный 5%</w:t>
      </w:r>
      <w:r w:rsidR="00544954" w:rsidRPr="00544954">
        <w:rPr>
          <w:spacing w:val="-6"/>
          <w:sz w:val="24"/>
          <w:szCs w:val="24"/>
        </w:rPr>
        <w:t xml:space="preserve"> от начальной цены торга – </w:t>
      </w:r>
      <w:r w:rsidR="00117EE5">
        <w:rPr>
          <w:spacing w:val="-6"/>
          <w:sz w:val="24"/>
          <w:szCs w:val="24"/>
        </w:rPr>
        <w:t>151 036</w:t>
      </w:r>
      <w:r w:rsidR="00544954" w:rsidRPr="00544954">
        <w:rPr>
          <w:spacing w:val="-6"/>
          <w:sz w:val="24"/>
          <w:szCs w:val="24"/>
        </w:rPr>
        <w:t xml:space="preserve"> (</w:t>
      </w:r>
      <w:r w:rsidR="00117EE5">
        <w:rPr>
          <w:spacing w:val="-6"/>
          <w:sz w:val="24"/>
          <w:szCs w:val="24"/>
        </w:rPr>
        <w:t>Сто пятьдесят одна тысяча</w:t>
      </w:r>
      <w:r w:rsidRPr="00544954">
        <w:rPr>
          <w:spacing w:val="-6"/>
          <w:sz w:val="24"/>
          <w:szCs w:val="24"/>
        </w:rPr>
        <w:t xml:space="preserve"> </w:t>
      </w:r>
      <w:r w:rsidR="00117EE5">
        <w:rPr>
          <w:sz w:val="24"/>
          <w:szCs w:val="24"/>
        </w:rPr>
        <w:t>тридцать шесть</w:t>
      </w:r>
      <w:r w:rsidRPr="00544954">
        <w:rPr>
          <w:sz w:val="24"/>
          <w:szCs w:val="24"/>
        </w:rPr>
        <w:t xml:space="preserve">) рублей </w:t>
      </w:r>
      <w:r w:rsidR="00117EE5">
        <w:rPr>
          <w:sz w:val="24"/>
          <w:szCs w:val="24"/>
        </w:rPr>
        <w:t>03</w:t>
      </w:r>
      <w:r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копе</w:t>
      </w:r>
      <w:r w:rsidR="00117EE5">
        <w:rPr>
          <w:sz w:val="24"/>
          <w:szCs w:val="24"/>
        </w:rPr>
        <w:t>йки</w:t>
      </w:r>
      <w:r w:rsidR="00544954" w:rsidRPr="00544954"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Дата начала приема заявок на участие в аукционе – </w:t>
      </w:r>
      <w:r w:rsidR="00C82209">
        <w:rPr>
          <w:sz w:val="24"/>
          <w:szCs w:val="24"/>
          <w:u w:val="single"/>
        </w:rPr>
        <w:t>2</w:t>
      </w:r>
      <w:r w:rsidR="0012535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  <w:r w:rsidR="00C82209">
        <w:rPr>
          <w:sz w:val="24"/>
          <w:szCs w:val="24"/>
          <w:u w:val="single"/>
        </w:rPr>
        <w:t>07</w:t>
      </w:r>
      <w:r w:rsidR="00125352">
        <w:rPr>
          <w:sz w:val="24"/>
          <w:szCs w:val="24"/>
          <w:u w:val="single"/>
        </w:rPr>
        <w:t>.2018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Дата окончания приема заявок – </w:t>
      </w:r>
      <w:r w:rsidR="00C82209">
        <w:rPr>
          <w:sz w:val="24"/>
          <w:szCs w:val="24"/>
          <w:u w:val="single"/>
        </w:rPr>
        <w:t>21.08</w:t>
      </w:r>
      <w:r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 в 10 часов 00 минут по московскому времени.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proofErr w:type="gramStart"/>
      <w:r>
        <w:rPr>
          <w:sz w:val="24"/>
          <w:szCs w:val="24"/>
        </w:rPr>
        <w:t xml:space="preserve">Время и место приема заявок – рабочие дни с </w:t>
      </w:r>
      <w:r w:rsidR="00C82209">
        <w:rPr>
          <w:sz w:val="24"/>
          <w:szCs w:val="24"/>
        </w:rPr>
        <w:t>9</w:t>
      </w:r>
      <w:r>
        <w:rPr>
          <w:sz w:val="24"/>
          <w:szCs w:val="24"/>
        </w:rPr>
        <w:t xml:space="preserve"> час. 00 минут </w:t>
      </w:r>
      <w:r w:rsidR="00117EE5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до </w:t>
      </w:r>
      <w:r w:rsidR="00C82209">
        <w:rPr>
          <w:sz w:val="24"/>
          <w:szCs w:val="24"/>
        </w:rPr>
        <w:t>18</w:t>
      </w:r>
      <w:r>
        <w:rPr>
          <w:sz w:val="24"/>
          <w:szCs w:val="24"/>
        </w:rPr>
        <w:t xml:space="preserve"> час. </w:t>
      </w:r>
      <w:r>
        <w:rPr>
          <w:spacing w:val="-2"/>
          <w:sz w:val="24"/>
          <w:szCs w:val="24"/>
        </w:rPr>
        <w:t>00 минут по московскому времени</w:t>
      </w:r>
      <w:r w:rsidR="00C82209">
        <w:rPr>
          <w:spacing w:val="-2"/>
          <w:sz w:val="24"/>
          <w:szCs w:val="24"/>
        </w:rPr>
        <w:t xml:space="preserve"> (понедельник - четверг), </w:t>
      </w:r>
      <w:r w:rsidR="00C82209">
        <w:rPr>
          <w:sz w:val="24"/>
          <w:szCs w:val="24"/>
        </w:rPr>
        <w:t xml:space="preserve">с 9 час. 00 минут </w:t>
      </w:r>
      <w:r w:rsidR="00117EE5">
        <w:rPr>
          <w:sz w:val="24"/>
          <w:szCs w:val="24"/>
        </w:rPr>
        <w:t xml:space="preserve">                   </w:t>
      </w:r>
      <w:r w:rsidR="00C82209">
        <w:rPr>
          <w:sz w:val="24"/>
          <w:szCs w:val="24"/>
        </w:rPr>
        <w:t xml:space="preserve">до 17 час. </w:t>
      </w:r>
      <w:r w:rsidR="00C82209">
        <w:rPr>
          <w:spacing w:val="-2"/>
          <w:sz w:val="24"/>
          <w:szCs w:val="24"/>
        </w:rPr>
        <w:t xml:space="preserve">00 минут (пятница),  </w:t>
      </w:r>
      <w:r w:rsidR="00C82209" w:rsidRPr="00237F13">
        <w:rPr>
          <w:spacing w:val="-2"/>
          <w:sz w:val="24"/>
          <w:szCs w:val="24"/>
        </w:rPr>
        <w:t>обеден</w:t>
      </w:r>
      <w:r w:rsidR="00117EE5">
        <w:rPr>
          <w:spacing w:val="-2"/>
          <w:sz w:val="24"/>
          <w:szCs w:val="24"/>
        </w:rPr>
        <w:t xml:space="preserve">ный перерыв с 13 часов 00 минут </w:t>
      </w:r>
      <w:r w:rsidR="00C82209" w:rsidRPr="00237F13">
        <w:rPr>
          <w:spacing w:val="-2"/>
          <w:sz w:val="24"/>
          <w:szCs w:val="24"/>
        </w:rPr>
        <w:t xml:space="preserve">до </w:t>
      </w:r>
      <w:r w:rsidR="00C82209">
        <w:rPr>
          <w:spacing w:val="-2"/>
          <w:sz w:val="24"/>
          <w:szCs w:val="24"/>
        </w:rPr>
        <w:t>13</w:t>
      </w:r>
      <w:r w:rsidR="00C82209" w:rsidRPr="00237F13">
        <w:rPr>
          <w:spacing w:val="-2"/>
          <w:sz w:val="24"/>
          <w:szCs w:val="24"/>
        </w:rPr>
        <w:t xml:space="preserve"> часов </w:t>
      </w:r>
      <w:r w:rsidR="00C82209">
        <w:rPr>
          <w:spacing w:val="-2"/>
          <w:sz w:val="24"/>
          <w:szCs w:val="24"/>
        </w:rPr>
        <w:t>48 минут,</w:t>
      </w:r>
      <w:r>
        <w:rPr>
          <w:spacing w:val="-2"/>
          <w:sz w:val="24"/>
          <w:szCs w:val="24"/>
        </w:rPr>
        <w:t xml:space="preserve"> по адресу: г. Смоленск, ул. Дзержинского, д. 11, </w:t>
      </w:r>
      <w:proofErr w:type="spellStart"/>
      <w:r>
        <w:rPr>
          <w:spacing w:val="-2"/>
          <w:sz w:val="24"/>
          <w:szCs w:val="24"/>
        </w:rPr>
        <w:t>каб</w:t>
      </w:r>
      <w:proofErr w:type="spellEnd"/>
      <w:r>
        <w:rPr>
          <w:spacing w:val="-2"/>
          <w:sz w:val="24"/>
          <w:szCs w:val="24"/>
        </w:rPr>
        <w:t>. №</w:t>
      </w:r>
      <w:r>
        <w:rPr>
          <w:sz w:val="24"/>
          <w:szCs w:val="24"/>
        </w:rPr>
        <w:t xml:space="preserve"> 8, 11.</w:t>
      </w:r>
      <w:proofErr w:type="gramEnd"/>
      <w:r>
        <w:rPr>
          <w:sz w:val="24"/>
          <w:szCs w:val="24"/>
        </w:rPr>
        <w:t xml:space="preserve"> Контактный телефон – 35-09-32, 38-09-78.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Дата, время, место определения участников аукциона – </w:t>
      </w:r>
      <w:r w:rsidR="00F3561B">
        <w:rPr>
          <w:sz w:val="24"/>
          <w:szCs w:val="24"/>
          <w:u w:val="single"/>
        </w:rPr>
        <w:t>21.08</w:t>
      </w:r>
      <w:r>
        <w:rPr>
          <w:sz w:val="24"/>
          <w:szCs w:val="24"/>
          <w:u w:val="single"/>
        </w:rPr>
        <w:t>.2018</w:t>
      </w:r>
      <w:r w:rsidR="00F3561B">
        <w:rPr>
          <w:sz w:val="24"/>
          <w:szCs w:val="24"/>
        </w:rPr>
        <w:t xml:space="preserve"> в 10 часов    0</w:t>
      </w:r>
      <w:r>
        <w:rPr>
          <w:sz w:val="24"/>
          <w:szCs w:val="24"/>
        </w:rPr>
        <w:t xml:space="preserve">0 минут по московскому времени по адресу: г. Смоленск,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Дата и время проведения аукциона – </w:t>
      </w:r>
      <w:r w:rsidR="00F3561B">
        <w:rPr>
          <w:sz w:val="24"/>
          <w:szCs w:val="24"/>
          <w:u w:val="single"/>
        </w:rPr>
        <w:t>23.08</w:t>
      </w:r>
      <w:r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</w:t>
      </w:r>
      <w:r w:rsidR="00271B40">
        <w:rPr>
          <w:sz w:val="24"/>
          <w:szCs w:val="24"/>
        </w:rPr>
        <w:t>в 11</w:t>
      </w:r>
      <w:r>
        <w:rPr>
          <w:sz w:val="24"/>
          <w:szCs w:val="24"/>
        </w:rPr>
        <w:t xml:space="preserve"> часов 00 минут по московскому времени по адресу: г. Смоленск,</w:t>
      </w:r>
      <w:r w:rsidR="002C3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7.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r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eastAsia="Calibri"/>
          <w:sz w:val="24"/>
          <w:szCs w:val="24"/>
        </w:rPr>
        <w:t>позднее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2C3FD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чем за пять дней до даты окончания срока подачи заявок на участие в аукционе.</w:t>
      </w:r>
      <w:r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9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0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течение одного дня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</w:t>
      </w:r>
      <w:r w:rsidR="002C3FD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Информационное обеспечение аукциона</w:t>
      </w: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Информация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11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2" w:history="1">
        <w:r>
          <w:rPr>
            <w:rStyle w:val="af3"/>
          </w:rPr>
          <w:t>http://www.smoladmin.ru</w:t>
        </w:r>
      </w:hyperlink>
      <w:r>
        <w:rPr>
          <w:szCs w:val="24"/>
        </w:rPr>
        <w:t xml:space="preserve"> </w:t>
      </w:r>
      <w:r>
        <w:rPr>
          <w:sz w:val="24"/>
          <w:szCs w:val="24"/>
        </w:rPr>
        <w:t>в свободном доступе.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официальном сайте в соответствии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C464CB" w:rsidRDefault="00C464CB" w:rsidP="00C464CB">
      <w:pPr>
        <w:autoSpaceDE w:val="0"/>
        <w:ind w:firstLine="709"/>
        <w:jc w:val="both"/>
        <w:rPr>
          <w:sz w:val="22"/>
          <w:szCs w:val="22"/>
        </w:rPr>
      </w:pP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предоставления документации об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Документация об  аукционе</w:t>
      </w:r>
      <w:r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3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4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менее чем </w:t>
      </w:r>
      <w:r w:rsidR="002C3FD0"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</w:rPr>
        <w:t>за двадцать дней до дня окончания подачи заявок на участие в аукционе</w:t>
      </w:r>
      <w:r>
        <w:rPr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Разъяснение положений документации об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Плата за предоставление разъяснений  положений  документации об аукционе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не взимается.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В течение одного дня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5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6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указанием предмета запроса, но без указания заинтересованного лица, </w:t>
      </w:r>
      <w:r>
        <w:rPr>
          <w:sz w:val="24"/>
          <w:szCs w:val="24"/>
        </w:rPr>
        <w:lastRenderedPageBreak/>
        <w:t xml:space="preserve">от которого поступил запрос. Разъяснение положений документации об аукционе не должно изменять ее суть. </w:t>
      </w:r>
    </w:p>
    <w:p w:rsidR="00C464CB" w:rsidRDefault="00C464CB" w:rsidP="00C464CB">
      <w:pPr>
        <w:autoSpaceDE w:val="0"/>
        <w:jc w:val="both"/>
        <w:rPr>
          <w:sz w:val="24"/>
          <w:szCs w:val="24"/>
        </w:rPr>
      </w:pP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C464CB" w:rsidRDefault="00C464CB" w:rsidP="00C464CB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464CB" w:rsidRDefault="00C464CB" w:rsidP="00C464CB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9.1. К участию в настоящем аукционе допускаются заявители, подавшие заявку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с необходимыми и </w:t>
      </w:r>
      <w:r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кциона.</w:t>
      </w:r>
    </w:p>
    <w:p w:rsidR="00C464CB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>
        <w:rPr>
          <w:rFonts w:ascii="Times New Roman" w:hAnsi="Times New Roman" w:cs="Times New Roman"/>
        </w:rPr>
        <w:t>установленные</w:t>
      </w:r>
      <w:proofErr w:type="gramEnd"/>
      <w:r>
        <w:rPr>
          <w:rFonts w:ascii="Times New Roman" w:hAnsi="Times New Roman" w:cs="Times New Roman"/>
        </w:rPr>
        <w:t xml:space="preserve"> документацией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оформленной в соответствии с гражданским законодательством.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 допуска к участию в  аукционе.</w:t>
      </w:r>
    </w:p>
    <w:p w:rsidR="00C464CB" w:rsidRDefault="00C464CB" w:rsidP="00C464CB">
      <w:pPr>
        <w:autoSpaceDE w:val="0"/>
        <w:ind w:firstLine="709"/>
        <w:jc w:val="center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непредставления документов, указанных в п. 10 настоящей документации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об аукционе либо наличия в таких документах недостоверных сведений;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невнесения задатка, если требование о внесении задатка указано в извещении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несоответствия заявки на участие в аукционе требованиям документации </w:t>
      </w:r>
      <w:r w:rsidR="002C3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об аукционе;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>
        <w:rPr>
          <w:rFonts w:eastAsia="Calibri"/>
          <w:sz w:val="24"/>
          <w:szCs w:val="24"/>
        </w:rPr>
        <w:t xml:space="preserve">Протокол об отстранении заявителя или участника аукциона от участия </w:t>
      </w:r>
      <w:r w:rsidR="002C3FD0">
        <w:rPr>
          <w:rFonts w:eastAsia="Calibri"/>
          <w:sz w:val="24"/>
          <w:szCs w:val="24"/>
        </w:rPr>
        <w:t xml:space="preserve">                         </w:t>
      </w:r>
      <w:r>
        <w:rPr>
          <w:rFonts w:eastAsia="Calibri"/>
          <w:sz w:val="24"/>
          <w:szCs w:val="24"/>
        </w:rPr>
        <w:t>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подачи заявок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об аукционе являются условиями публичной оферты. Подача заявки на участие в аукционе </w:t>
      </w:r>
      <w:r>
        <w:rPr>
          <w:sz w:val="24"/>
          <w:szCs w:val="24"/>
        </w:rPr>
        <w:lastRenderedPageBreak/>
        <w:t>является акцептом оферты в соответствии со статьей 438 Гражданского кодекса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Заявка на участие в аукционе должна содержать: </w:t>
      </w:r>
    </w:p>
    <w:p w:rsidR="00C464CB" w:rsidRDefault="00C464CB" w:rsidP="00C464CB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>
        <w:rPr>
          <w:sz w:val="24"/>
          <w:szCs w:val="24"/>
        </w:rPr>
        <w:t>приложении № 3</w:t>
      </w:r>
      <w:r>
        <w:rPr>
          <w:color w:val="000000"/>
          <w:sz w:val="24"/>
          <w:szCs w:val="24"/>
        </w:rPr>
        <w:t xml:space="preserve"> </w:t>
      </w:r>
      <w:r w:rsidR="002C3FD0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>к настоящей документации об аукционе;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документы: 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10.1.2.1. Для юридических лиц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autoSpaceDE w:val="0"/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3) </w:t>
      </w:r>
      <w:r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>
        <w:rPr>
          <w:rStyle w:val="grame"/>
          <w:sz w:val="24"/>
          <w:szCs w:val="24"/>
        </w:rPr>
        <w:t>;</w:t>
      </w:r>
    </w:p>
    <w:p w:rsidR="00C464CB" w:rsidRDefault="00C464CB" w:rsidP="00C464CB">
      <w:pPr>
        <w:autoSpaceDE w:val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6) заявление об отсутствии решения о ликвидации заявителя – юридического лица, </w:t>
      </w:r>
      <w:r w:rsidR="002C3FD0">
        <w:rPr>
          <w:rStyle w:val="grame"/>
          <w:rFonts w:ascii="Times New Roman" w:hAnsi="Times New Roman" w:cs="Times New Roman"/>
        </w:rPr>
        <w:t xml:space="preserve">                </w:t>
      </w:r>
      <w:r>
        <w:rPr>
          <w:rStyle w:val="grame"/>
          <w:rFonts w:ascii="Times New Roman" w:hAnsi="Times New Roman" w:cs="Times New Roman"/>
        </w:rPr>
        <w:t xml:space="preserve">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</w:t>
      </w:r>
      <w:r w:rsidR="002C3FD0">
        <w:rPr>
          <w:rStyle w:val="grame"/>
          <w:rFonts w:ascii="Times New Roman" w:hAnsi="Times New Roman" w:cs="Times New Roman"/>
        </w:rPr>
        <w:t xml:space="preserve">                                         </w:t>
      </w:r>
      <w:r>
        <w:rPr>
          <w:rStyle w:val="grame"/>
          <w:rFonts w:ascii="Times New Roman" w:hAnsi="Times New Roman" w:cs="Times New Roman"/>
        </w:rPr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Default="00C464CB" w:rsidP="00C464CB">
      <w:pPr>
        <w:ind w:firstLine="709"/>
        <w:jc w:val="both"/>
      </w:pPr>
    </w:p>
    <w:p w:rsidR="00C464CB" w:rsidRDefault="00C464CB" w:rsidP="00C464CB">
      <w:pPr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7) надлежащим образом заверенный перевод на русский язык документов </w:t>
      </w:r>
      <w:r w:rsidR="002C3FD0">
        <w:rPr>
          <w:rStyle w:val="grame"/>
          <w:sz w:val="24"/>
          <w:szCs w:val="24"/>
        </w:rPr>
        <w:t xml:space="preserve">                                 </w:t>
      </w:r>
      <w:r>
        <w:rPr>
          <w:rStyle w:val="grame"/>
          <w:sz w:val="24"/>
          <w:szCs w:val="24"/>
        </w:rPr>
        <w:t xml:space="preserve">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</w:t>
      </w:r>
      <w:r w:rsidR="002C3FD0">
        <w:rPr>
          <w:rStyle w:val="grame"/>
          <w:sz w:val="24"/>
          <w:szCs w:val="24"/>
        </w:rPr>
        <w:t xml:space="preserve">                                 </w:t>
      </w:r>
      <w:r>
        <w:rPr>
          <w:rStyle w:val="grame"/>
          <w:sz w:val="24"/>
          <w:szCs w:val="24"/>
        </w:rPr>
        <w:t>за 6 месяцев до даты размещения на официальном сайте извещения о проведении открытого аукциона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Default="00C464CB" w:rsidP="00C464CB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C464CB" w:rsidRDefault="00C464CB" w:rsidP="00C464CB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</w:rPr>
      </w:pPr>
      <w:r>
        <w:rPr>
          <w:rStyle w:val="grame"/>
          <w:rFonts w:ascii="Times New Roman" w:hAnsi="Times New Roman"/>
          <w:sz w:val="24"/>
        </w:rPr>
        <w:t>2) нотариально удостоверенная доверенность на представителя индивидуального предпринимателя;</w:t>
      </w:r>
    </w:p>
    <w:p w:rsidR="00C464CB" w:rsidRDefault="00C464CB" w:rsidP="00C464CB">
      <w:pPr>
        <w:pStyle w:val="210"/>
        <w:spacing w:line="240" w:lineRule="auto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Default="00C464CB" w:rsidP="00C464CB">
      <w:pPr>
        <w:autoSpaceDE w:val="0"/>
        <w:ind w:firstLine="709"/>
        <w:jc w:val="both"/>
      </w:pP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Style w:val="grame"/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 xml:space="preserve">надлежащим образом заверенный перевод на русский язык документов </w:t>
      </w:r>
      <w:r w:rsidR="002C3FD0">
        <w:rPr>
          <w:rFonts w:eastAsia="Calibri"/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</w:rPr>
        <w:t xml:space="preserve">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="002C3FD0">
        <w:rPr>
          <w:rFonts w:eastAsia="Calibri"/>
          <w:sz w:val="24"/>
          <w:szCs w:val="24"/>
        </w:rPr>
        <w:t xml:space="preserve">                          </w:t>
      </w:r>
      <w:r>
        <w:rPr>
          <w:rFonts w:eastAsia="Calibri"/>
          <w:sz w:val="24"/>
          <w:szCs w:val="24"/>
        </w:rPr>
        <w:t>на официальном сайте торгов извещения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 xml:space="preserve">кциона; 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10.1.2.3. Для физических лиц</w:t>
      </w:r>
    </w:p>
    <w:p w:rsidR="00C464CB" w:rsidRDefault="00C464CB" w:rsidP="00C464CB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копии документов, удостоверяющих личность;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в обеспечение обязательств по заключению договора. В случае если заявителем</w:t>
      </w:r>
      <w:r w:rsidR="002C3F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10.1.3. Непредставление обязательных документов в составе заявки, определенных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10.1.4. Заявитель вправе подать только одну заявку в отношении данного лота.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 случае установления факта подачи одним заявителем двух и более заявок на участие </w:t>
      </w:r>
      <w:r w:rsidR="002C3F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в отношении данного лота, не рассматриваются и возвращаются такому заявителю.</w:t>
      </w:r>
    </w:p>
    <w:p w:rsidR="00C464CB" w:rsidRDefault="00C464CB" w:rsidP="00C464CB">
      <w:pPr>
        <w:autoSpaceDE w:val="0"/>
        <w:ind w:firstLine="709"/>
        <w:jc w:val="both"/>
        <w:rPr>
          <w:b/>
          <w:sz w:val="22"/>
          <w:szCs w:val="22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10.2. Инструкция по заполнению заявки.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10.2.2. При заполнении заявки должны применяться общепринятые обозначения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и наименования в соответствии с требованиями действующих нормативно-правовых актов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индивидуальных предпринимателей: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физических лиц: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физическим лицом или лицом им уполномоченным.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10.2.5. Верность копий документов, представляемых в составе заявки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аукционе, должна быть подтверждена следующим образом: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10.2.6. Копии документов должны быть заверены надлежащим образом, </w:t>
      </w:r>
      <w:r w:rsidR="002C3FD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в соответствии с требованиями, содержащимися в п. 10.1 настоящей документации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об аукционе и форме описи документов (Приложение № 4).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10.2.11. При подготовке заявки и документов, входящих в состав заявки,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10.3. Подача заявок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10.3.1. Порядок, место, дата начала и дата и время окончания срока подачи заявок</w:t>
      </w:r>
      <w:r w:rsidR="00004E3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на участие в аукционе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и в п. 5 настоящей документации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Каждая заявка на участие в аукционе, поступившая в срок, указанный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с указанием даты и времени ее получения.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Прием заявок на участие в аукционе прекращается в указанный в извещении </w:t>
      </w:r>
      <w:r w:rsidR="002C3FD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10.4. Отзыв заявки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10.4.1. Заявитель вправе отозвать заявку в любое время до установленных даты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в приложении № 5 настоящей документации.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</w:rPr>
        <w:t>которые</w:t>
      </w:r>
      <w:proofErr w:type="gramEnd"/>
      <w:r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 w:rsidRPr="00544954"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</w:t>
      </w:r>
      <w:r w:rsidRPr="00594A7F">
        <w:rPr>
          <w:rFonts w:eastAsia="Arial Unicode MS"/>
          <w:sz w:val="24"/>
          <w:szCs w:val="24"/>
        </w:rPr>
        <w:t xml:space="preserve">20% от начальной цены торгов в сумме </w:t>
      </w:r>
      <w:r w:rsidR="0050305C">
        <w:rPr>
          <w:spacing w:val="-10"/>
          <w:sz w:val="24"/>
          <w:szCs w:val="24"/>
        </w:rPr>
        <w:t>604 144</w:t>
      </w:r>
      <w:r w:rsidR="00544954" w:rsidRPr="00594A7F">
        <w:rPr>
          <w:sz w:val="24"/>
          <w:szCs w:val="24"/>
        </w:rPr>
        <w:t xml:space="preserve"> (</w:t>
      </w:r>
      <w:r w:rsidR="0050305C">
        <w:rPr>
          <w:sz w:val="24"/>
          <w:szCs w:val="24"/>
        </w:rPr>
        <w:t>Шестьсот четыре тысячи сто сорок четыре</w:t>
      </w:r>
      <w:r w:rsidR="00594A7F" w:rsidRPr="00594A7F">
        <w:rPr>
          <w:sz w:val="24"/>
          <w:szCs w:val="24"/>
        </w:rPr>
        <w:t xml:space="preserve">) рубля </w:t>
      </w:r>
      <w:r w:rsidR="0050305C">
        <w:rPr>
          <w:sz w:val="24"/>
          <w:szCs w:val="24"/>
        </w:rPr>
        <w:t>11</w:t>
      </w:r>
      <w:r w:rsidR="00544954" w:rsidRPr="00594A7F">
        <w:rPr>
          <w:sz w:val="24"/>
          <w:szCs w:val="24"/>
        </w:rPr>
        <w:t xml:space="preserve"> копеек</w:t>
      </w:r>
      <w:r w:rsidRPr="00594A7F">
        <w:rPr>
          <w:rFonts w:eastAsia="Arial Unicode MS"/>
          <w:sz w:val="24"/>
          <w:szCs w:val="24"/>
        </w:rPr>
        <w:t>.</w:t>
      </w: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</w:t>
      </w:r>
      <w:r w:rsidR="002C3FD0">
        <w:rPr>
          <w:rFonts w:eastAsia="Arial Unicode MS"/>
          <w:sz w:val="24"/>
          <w:szCs w:val="24"/>
        </w:rPr>
        <w:t xml:space="preserve">                               </w:t>
      </w:r>
      <w:r>
        <w:rPr>
          <w:rFonts w:eastAsia="Arial Unicode MS"/>
          <w:sz w:val="24"/>
          <w:szCs w:val="24"/>
        </w:rPr>
        <w:t xml:space="preserve">на расчетный счет, указанный в п. 11.3 документации  об аукционе. </w:t>
      </w:r>
    </w:p>
    <w:p w:rsidR="00C464CB" w:rsidRDefault="00C464CB" w:rsidP="00C464CB">
      <w:pPr>
        <w:ind w:firstLine="709"/>
        <w:jc w:val="both"/>
        <w:rPr>
          <w:i/>
          <w:sz w:val="24"/>
          <w:szCs w:val="24"/>
        </w:rPr>
      </w:pPr>
      <w:r>
        <w:rPr>
          <w:rFonts w:eastAsia="Arial Unicode MS"/>
          <w:sz w:val="24"/>
          <w:szCs w:val="24"/>
        </w:rPr>
        <w:t>11.3. Реквизиты для внесения задатка:</w:t>
      </w:r>
      <w:r>
        <w:rPr>
          <w:rFonts w:eastAsia="Arial Unicode MS"/>
          <w:i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>
        <w:rPr>
          <w:i/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</w:t>
      </w:r>
      <w:r w:rsidR="00B4437A">
        <w:rPr>
          <w:sz w:val="24"/>
          <w:szCs w:val="24"/>
        </w:rPr>
        <w:t xml:space="preserve"> </w:t>
      </w:r>
      <w:r>
        <w:rPr>
          <w:sz w:val="24"/>
          <w:szCs w:val="24"/>
        </w:rPr>
        <w:t>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11.5. Порядок возврата задатка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возвращает задаток лицам, от которых поступили задатки </w:t>
      </w:r>
      <w:r w:rsidR="002C3F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в следующем порядке: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 отказе от проведения аукциона -  в течение пяти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заявителям, не допущенным к участию в аукционе, - в течение пяти рабочих дней</w:t>
      </w:r>
      <w:r w:rsidR="002C3FD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рассмотрения заявок;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 таким участником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договору аренды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имущества, право на заключение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</w:t>
      </w:r>
      <w:r w:rsidR="00F3561B">
        <w:rPr>
          <w:sz w:val="24"/>
          <w:szCs w:val="24"/>
        </w:rPr>
        <w:t>30.07</w:t>
      </w:r>
      <w:r w:rsidR="002C3FD0">
        <w:rPr>
          <w:sz w:val="24"/>
          <w:szCs w:val="24"/>
        </w:rPr>
        <w:t>.2018</w:t>
      </w:r>
      <w:r>
        <w:rPr>
          <w:sz w:val="24"/>
          <w:szCs w:val="24"/>
        </w:rPr>
        <w:t xml:space="preserve">, </w:t>
      </w:r>
      <w:r w:rsidR="00F3561B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F3561B">
        <w:rPr>
          <w:sz w:val="24"/>
          <w:szCs w:val="24"/>
        </w:rPr>
        <w:t>08</w:t>
      </w:r>
      <w:r w:rsidR="002C3FD0">
        <w:rPr>
          <w:sz w:val="24"/>
          <w:szCs w:val="24"/>
        </w:rPr>
        <w:t xml:space="preserve">.2018, </w:t>
      </w:r>
      <w:r w:rsidR="00F3561B">
        <w:rPr>
          <w:sz w:val="24"/>
          <w:szCs w:val="24"/>
        </w:rPr>
        <w:t>06.08</w:t>
      </w:r>
      <w:r w:rsidR="002C3FD0">
        <w:rPr>
          <w:sz w:val="24"/>
          <w:szCs w:val="24"/>
        </w:rPr>
        <w:t xml:space="preserve">.2018, </w:t>
      </w:r>
      <w:r w:rsidR="00F3561B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F3561B">
        <w:rPr>
          <w:sz w:val="24"/>
          <w:szCs w:val="24"/>
        </w:rPr>
        <w:t>08</w:t>
      </w:r>
      <w:r>
        <w:rPr>
          <w:sz w:val="24"/>
          <w:szCs w:val="24"/>
        </w:rPr>
        <w:t xml:space="preserve">.2018, </w:t>
      </w:r>
      <w:r w:rsidR="00F3561B">
        <w:rPr>
          <w:sz w:val="24"/>
          <w:szCs w:val="24"/>
        </w:rPr>
        <w:t>10.08</w:t>
      </w:r>
      <w:r>
        <w:rPr>
          <w:sz w:val="24"/>
          <w:szCs w:val="24"/>
        </w:rPr>
        <w:t>.2018,</w:t>
      </w:r>
      <w:r w:rsidR="00F3561B">
        <w:rPr>
          <w:sz w:val="24"/>
          <w:szCs w:val="24"/>
        </w:rPr>
        <w:t xml:space="preserve"> 13.08.2018, 16.08.2018, </w:t>
      </w:r>
      <w:r>
        <w:rPr>
          <w:sz w:val="24"/>
          <w:szCs w:val="24"/>
        </w:rPr>
        <w:t xml:space="preserve"> с 10.00 до 13.00 часов.</w:t>
      </w:r>
    </w:p>
    <w:p w:rsidR="00C464CB" w:rsidRDefault="00C464CB" w:rsidP="00C464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</w:t>
      </w:r>
      <w:r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C464CB" w:rsidRDefault="00C464CB" w:rsidP="00C464CB">
      <w:pPr>
        <w:shd w:val="clear" w:color="auto" w:fill="FFFFFF"/>
        <w:jc w:val="both"/>
        <w:rPr>
          <w:b/>
          <w:sz w:val="24"/>
          <w:szCs w:val="24"/>
        </w:rPr>
      </w:pPr>
    </w:p>
    <w:p w:rsidR="00C464CB" w:rsidRDefault="00C464CB" w:rsidP="00C464CB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 w:rsidR="00F3561B">
        <w:rPr>
          <w:color w:val="000000"/>
          <w:sz w:val="24"/>
          <w:szCs w:val="24"/>
          <w:u w:val="single"/>
        </w:rPr>
        <w:t>21.08</w:t>
      </w:r>
      <w:r>
        <w:rPr>
          <w:color w:val="000000"/>
          <w:sz w:val="24"/>
          <w:szCs w:val="24"/>
          <w:u w:val="single"/>
        </w:rPr>
        <w:t>.2018</w:t>
      </w:r>
      <w:r w:rsidR="00F3561B">
        <w:rPr>
          <w:sz w:val="24"/>
          <w:szCs w:val="24"/>
        </w:rPr>
        <w:t xml:space="preserve"> в 10 часов 0</w:t>
      </w:r>
      <w:r>
        <w:rPr>
          <w:sz w:val="24"/>
          <w:szCs w:val="24"/>
        </w:rPr>
        <w:t xml:space="preserve">0 минут </w:t>
      </w:r>
      <w:r>
        <w:rPr>
          <w:color w:val="000000"/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214000, г. Смоленск, ул. Дзержинского,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</w:t>
      </w:r>
      <w:r>
        <w:rPr>
          <w:color w:val="000000"/>
          <w:sz w:val="24"/>
          <w:szCs w:val="24"/>
        </w:rPr>
        <w:t>.</w:t>
      </w:r>
    </w:p>
    <w:p w:rsidR="00C464CB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13.2. Рассмотрению </w:t>
      </w:r>
      <w:r>
        <w:rPr>
          <w:sz w:val="24"/>
          <w:szCs w:val="24"/>
        </w:rPr>
        <w:t xml:space="preserve">подлежат все заявки на участие в аукционе, </w:t>
      </w:r>
      <w:r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 w:rsidR="00F3561B">
        <w:rPr>
          <w:spacing w:val="-2"/>
          <w:sz w:val="24"/>
          <w:szCs w:val="24"/>
          <w:u w:val="single"/>
        </w:rPr>
        <w:t>21.08</w:t>
      </w:r>
      <w:r>
        <w:rPr>
          <w:spacing w:val="-2"/>
          <w:sz w:val="24"/>
          <w:szCs w:val="24"/>
          <w:u w:val="single"/>
        </w:rPr>
        <w:t>.2018</w:t>
      </w:r>
      <w:r>
        <w:rPr>
          <w:spacing w:val="-2"/>
          <w:sz w:val="24"/>
          <w:szCs w:val="24"/>
        </w:rPr>
        <w:t>.</w:t>
      </w:r>
    </w:p>
    <w:p w:rsidR="00C464CB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</w:t>
      </w:r>
      <w:r w:rsidR="00004E39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C464CB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C464CB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</w:t>
      </w:r>
      <w:r>
        <w:rPr>
          <w:rFonts w:eastAsia="Calibri"/>
          <w:sz w:val="24"/>
          <w:szCs w:val="24"/>
        </w:rPr>
        <w:lastRenderedPageBreak/>
        <w:t>менее начальной (минимальной) цены договора (лота), указанной в извещении о проведении конкурса или</w:t>
      </w:r>
      <w:proofErr w:type="gramEnd"/>
      <w:r>
        <w:rPr>
          <w:rFonts w:eastAsia="Calibri"/>
          <w:sz w:val="24"/>
          <w:szCs w:val="24"/>
        </w:rPr>
        <w:t xml:space="preserve"> аукциона.</w:t>
      </w:r>
    </w:p>
    <w:p w:rsidR="00C464CB" w:rsidRDefault="00C464CB" w:rsidP="00C464CB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C464CB" w:rsidRDefault="00C464CB" w:rsidP="00C464CB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C464CB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C464CB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C464CB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C464CB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15.1. </w:t>
      </w:r>
      <w:r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>
        <w:rPr>
          <w:rFonts w:eastAsia="Calibri"/>
          <w:sz w:val="24"/>
          <w:szCs w:val="24"/>
        </w:rPr>
        <w:t>с даты подписания</w:t>
      </w:r>
      <w:proofErr w:type="gramEnd"/>
      <w:r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>
        <w:rPr>
          <w:sz w:val="24"/>
          <w:szCs w:val="24"/>
        </w:rPr>
        <w:t>(Приложение № 1).</w:t>
      </w: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15.2.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Проект договора должен быть подписан не ранее </w:t>
      </w:r>
      <w:r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</w:t>
      </w:r>
      <w:r w:rsidRPr="00530912">
        <w:rPr>
          <w:rFonts w:eastAsia="Calibri"/>
          <w:sz w:val="24"/>
          <w:szCs w:val="24"/>
        </w:rPr>
        <w:t xml:space="preserve">(т.е. не ранее </w:t>
      </w:r>
      <w:r w:rsidR="00F3561B">
        <w:rPr>
          <w:rFonts w:eastAsia="Calibri"/>
          <w:sz w:val="24"/>
          <w:szCs w:val="24"/>
          <w:u w:val="single"/>
        </w:rPr>
        <w:t>31.08</w:t>
      </w:r>
      <w:r w:rsidRPr="00530912">
        <w:rPr>
          <w:rFonts w:eastAsia="Calibri"/>
          <w:sz w:val="24"/>
          <w:szCs w:val="24"/>
          <w:u w:val="single"/>
        </w:rPr>
        <w:t>.2018</w:t>
      </w:r>
      <w:r w:rsidRPr="00530912"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 w:rsidR="00F3561B">
        <w:rPr>
          <w:rFonts w:eastAsia="Calibri"/>
          <w:sz w:val="24"/>
          <w:szCs w:val="24"/>
          <w:u w:val="single"/>
        </w:rPr>
        <w:t>03.09</w:t>
      </w:r>
      <w:r w:rsidRPr="00530912">
        <w:rPr>
          <w:rFonts w:eastAsia="Calibri"/>
          <w:sz w:val="24"/>
          <w:szCs w:val="24"/>
          <w:u w:val="single"/>
        </w:rPr>
        <w:t>.2018</w:t>
      </w:r>
      <w:r w:rsidRPr="00530912">
        <w:rPr>
          <w:rFonts w:eastAsia="Calibri"/>
          <w:sz w:val="24"/>
          <w:szCs w:val="24"/>
        </w:rPr>
        <w:t>).</w:t>
      </w:r>
      <w:proofErr w:type="gramEnd"/>
    </w:p>
    <w:p w:rsidR="00C464CB" w:rsidRDefault="00C464CB" w:rsidP="00990E26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C464CB" w:rsidRDefault="00C464CB" w:rsidP="00C464CB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C464CB" w:rsidRDefault="00C464CB" w:rsidP="00C464CB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C464CB" w:rsidRDefault="00C464CB" w:rsidP="00C464CB">
      <w:pPr>
        <w:jc w:val="both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C464CB" w:rsidRDefault="00C464CB" w:rsidP="00C464CB">
      <w:pPr>
        <w:pStyle w:val="af9"/>
        <w:spacing w:after="0"/>
        <w:ind w:left="0"/>
        <w:rPr>
          <w:rFonts w:eastAsia="Arial Unicode MS"/>
        </w:rPr>
      </w:pPr>
    </w:p>
    <w:p w:rsidR="00C464CB" w:rsidRDefault="00C464CB" w:rsidP="00C464CB">
      <w:pPr>
        <w:pStyle w:val="af9"/>
        <w:spacing w:after="0"/>
        <w:ind w:left="0" w:firstLine="708"/>
        <w:rPr>
          <w:rFonts w:eastAsia="Arial Unicode MS"/>
        </w:rPr>
      </w:pPr>
      <w:r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C464CB" w:rsidRDefault="00C464CB" w:rsidP="00C464CB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C464CB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18. </w:t>
      </w:r>
      <w:r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>
        <w:rPr>
          <w:b/>
          <w:bCs/>
          <w:iCs/>
          <w:color w:val="000000"/>
          <w:sz w:val="24"/>
          <w:szCs w:val="24"/>
        </w:rPr>
        <w:t xml:space="preserve"> </w:t>
      </w:r>
    </w:p>
    <w:p w:rsidR="00C464CB" w:rsidRDefault="00C464CB" w:rsidP="00C464CB">
      <w:pPr>
        <w:shd w:val="clear" w:color="auto" w:fill="FFFFFF"/>
        <w:jc w:val="both"/>
        <w:rPr>
          <w:sz w:val="28"/>
          <w:szCs w:val="28"/>
        </w:rPr>
      </w:pPr>
    </w:p>
    <w:p w:rsidR="00C464CB" w:rsidRDefault="00C464CB" w:rsidP="00C464CB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C464CB" w:rsidRDefault="00C464CB" w:rsidP="00C464CB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C464CB" w:rsidRDefault="00C464CB" w:rsidP="00C464CB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C464CB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19. Последствия </w:t>
      </w:r>
      <w:r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19.1. </w:t>
      </w:r>
      <w:proofErr w:type="gramStart"/>
      <w:r>
        <w:rPr>
          <w:rFonts w:eastAsia="Calibri"/>
          <w:sz w:val="24"/>
          <w:szCs w:val="24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</w:t>
      </w:r>
      <w:r>
        <w:rPr>
          <w:rFonts w:eastAsia="Calibri"/>
          <w:sz w:val="24"/>
          <w:szCs w:val="24"/>
        </w:rPr>
        <w:lastRenderedPageBreak/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</w:t>
      </w:r>
      <w:r w:rsidR="00004E39">
        <w:rPr>
          <w:rFonts w:eastAsia="Calibri"/>
          <w:sz w:val="24"/>
          <w:szCs w:val="24"/>
        </w:rPr>
        <w:t xml:space="preserve">                               </w:t>
      </w:r>
      <w:r>
        <w:rPr>
          <w:rFonts w:eastAsia="Calibri"/>
          <w:sz w:val="24"/>
          <w:szCs w:val="24"/>
        </w:rPr>
        <w:t xml:space="preserve">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кциона.</w:t>
      </w: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19.2. В случае если аукцион признан несостоявшимся по основаниям, не указанным </w:t>
      </w:r>
      <w:r w:rsidR="00004E39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в пункте </w:t>
      </w:r>
      <w:hyperlink r:id="rId17" w:history="1">
        <w:r w:rsidRPr="00530912">
          <w:rPr>
            <w:rStyle w:val="af3"/>
            <w:rFonts w:eastAsia="Calibri"/>
            <w:color w:val="auto"/>
          </w:rPr>
          <w:t>19.1</w:t>
        </w:r>
        <w:r w:rsidRPr="00530912">
          <w:rPr>
            <w:rStyle w:val="af3"/>
            <w:rFonts w:eastAsia="Calibri"/>
          </w:rPr>
          <w:t>.</w:t>
        </w:r>
      </w:hyperlink>
      <w:r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</w:t>
      </w:r>
      <w:r w:rsidR="00004E39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о проведении нового </w:t>
      </w:r>
      <w:r w:rsidRPr="00530912">
        <w:rPr>
          <w:rFonts w:eastAsia="Calibri"/>
          <w:sz w:val="24"/>
          <w:szCs w:val="24"/>
        </w:rPr>
        <w:t>аукциона</w:t>
      </w:r>
      <w:r>
        <w:rPr>
          <w:rFonts w:eastAsia="Calibri"/>
          <w:sz w:val="24"/>
          <w:szCs w:val="24"/>
        </w:rPr>
        <w:t xml:space="preserve">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20. </w:t>
      </w:r>
      <w:r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C464CB" w:rsidRDefault="00C464CB" w:rsidP="00C464CB">
      <w:pPr>
        <w:shd w:val="clear" w:color="auto" w:fill="FFFFFF"/>
        <w:rPr>
          <w:sz w:val="28"/>
          <w:szCs w:val="28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 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созыва от 27.04.2007 № 546.</w:t>
      </w:r>
    </w:p>
    <w:p w:rsidR="00C464CB" w:rsidRDefault="00C464CB" w:rsidP="00C464CB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1</w:t>
      </w:r>
    </w:p>
    <w:p w:rsidR="00C464CB" w:rsidRDefault="00C464CB" w:rsidP="007E1C4E">
      <w:pPr>
        <w:widowControl w:val="0"/>
        <w:jc w:val="right"/>
        <w:rPr>
          <w:b/>
          <w:color w:val="000000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  <w:bookmarkStart w:id="1" w:name="_GoBack"/>
      <w:bookmarkEnd w:id="1"/>
    </w:p>
    <w:p w:rsidR="00C464CB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>
        <w:rPr>
          <w:color w:val="000000"/>
          <w:sz w:val="24"/>
          <w:szCs w:val="24"/>
        </w:rPr>
        <w:t>_________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нежилого помещения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Смоленск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«____» _________ 2018 г.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</w:p>
    <w:p w:rsidR="00C464CB" w:rsidRDefault="008F36B9" w:rsidP="00C464CB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1418CF">
        <w:rPr>
          <w:sz w:val="22"/>
          <w:szCs w:val="22"/>
        </w:rPr>
        <w:t xml:space="preserve">Муниципальное образование город Смоленск в лице Администрации города Смоленска, </w:t>
      </w:r>
      <w:r>
        <w:rPr>
          <w:sz w:val="22"/>
          <w:szCs w:val="22"/>
        </w:rPr>
        <w:t xml:space="preserve">               </w:t>
      </w:r>
      <w:r w:rsidRPr="001418CF">
        <w:rPr>
          <w:sz w:val="22"/>
          <w:szCs w:val="22"/>
        </w:rPr>
        <w:t>за которую действует заместитель начальника управления – начальник отдела муниципального имущества управления имущественных, земельных</w:t>
      </w:r>
      <w:r>
        <w:rPr>
          <w:sz w:val="22"/>
          <w:szCs w:val="22"/>
        </w:rPr>
        <w:t xml:space="preserve">  </w:t>
      </w:r>
      <w:r w:rsidRPr="001418CF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</w:t>
      </w:r>
      <w:r w:rsidRPr="001418CF">
        <w:rPr>
          <w:sz w:val="22"/>
          <w:szCs w:val="22"/>
        </w:rPr>
        <w:t xml:space="preserve">жилищных отношений Администрации города Смоленска </w:t>
      </w:r>
      <w:proofErr w:type="spellStart"/>
      <w:r w:rsidRPr="001418CF">
        <w:rPr>
          <w:sz w:val="22"/>
          <w:szCs w:val="22"/>
        </w:rPr>
        <w:t>Ходневич</w:t>
      </w:r>
      <w:proofErr w:type="spellEnd"/>
      <w:r w:rsidRPr="001418CF">
        <w:rPr>
          <w:sz w:val="22"/>
          <w:szCs w:val="22"/>
        </w:rPr>
        <w:t xml:space="preserve">  Елена Михайловна на основании доверенности от 08.06.2018 № 67 АА 1310840, удостоверенной Перебейнос Мариной Леонтьевной, нотариуса Смоленского городского нотариального округа Смоленской области РФ, зарегистрированной в реестре за № 67/31- н/67-2018-5-1348, именуемое</w:t>
      </w:r>
      <w:proofErr w:type="gramEnd"/>
      <w:r w:rsidRPr="001418CF">
        <w:rPr>
          <w:sz w:val="22"/>
          <w:szCs w:val="22"/>
        </w:rPr>
        <w:t xml:space="preserve"> </w:t>
      </w:r>
      <w:proofErr w:type="gramStart"/>
      <w:r w:rsidRPr="001418CF">
        <w:rPr>
          <w:sz w:val="22"/>
          <w:szCs w:val="22"/>
        </w:rPr>
        <w:t>в дальнейшем Арен</w:t>
      </w:r>
      <w:r>
        <w:rPr>
          <w:sz w:val="22"/>
          <w:szCs w:val="22"/>
        </w:rPr>
        <w:t xml:space="preserve">додатель, с одной стороны, </w:t>
      </w:r>
      <w:r w:rsidR="00C464CB">
        <w:rPr>
          <w:sz w:val="24"/>
          <w:szCs w:val="24"/>
        </w:rPr>
        <w:t>и _________________________________________________, в лице ______________________, действующего на основании ___________, именуемое в дальнейшем «Арендатор», с другой стороны, заключили настоящий договор, именуемый в дальнейшем Договор, о нижеследующем:</w:t>
      </w:r>
      <w:proofErr w:type="gramEnd"/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</w:p>
    <w:p w:rsidR="00B7490F" w:rsidRPr="0050305C" w:rsidRDefault="00C464CB" w:rsidP="00C464CB">
      <w:pPr>
        <w:shd w:val="clear" w:color="auto" w:fill="FFFFFF"/>
        <w:ind w:firstLine="709"/>
        <w:jc w:val="both"/>
        <w:rPr>
          <w:sz w:val="22"/>
          <w:szCs w:val="22"/>
        </w:rPr>
      </w:pPr>
      <w:r w:rsidRPr="0050305C">
        <w:rPr>
          <w:sz w:val="22"/>
          <w:szCs w:val="22"/>
        </w:rPr>
        <w:t xml:space="preserve">1.1. На основании протокола аукциона от </w:t>
      </w:r>
      <w:r w:rsidRPr="0050305C">
        <w:rPr>
          <w:b/>
          <w:i/>
          <w:sz w:val="22"/>
          <w:szCs w:val="22"/>
        </w:rPr>
        <w:t>_________</w:t>
      </w:r>
      <w:r w:rsidRPr="0050305C">
        <w:rPr>
          <w:sz w:val="22"/>
          <w:szCs w:val="22"/>
        </w:rPr>
        <w:t xml:space="preserve"> № ___________ Арендодатель сдает, а Арендатор принимает во временное пользование (аренду) нежилое помещение, являющееся муниципальной собственностью </w:t>
      </w:r>
      <w:r w:rsidR="00004E39" w:rsidRPr="0050305C">
        <w:rPr>
          <w:sz w:val="22"/>
          <w:szCs w:val="22"/>
        </w:rPr>
        <w:t>(реестровый номер 6730</w:t>
      </w:r>
      <w:r w:rsidR="008F36B9" w:rsidRPr="0050305C">
        <w:rPr>
          <w:sz w:val="22"/>
          <w:szCs w:val="22"/>
        </w:rPr>
        <w:t>6462</w:t>
      </w:r>
      <w:r w:rsidR="00530912" w:rsidRPr="0050305C">
        <w:rPr>
          <w:sz w:val="22"/>
          <w:szCs w:val="22"/>
        </w:rPr>
        <w:t>0000</w:t>
      </w:r>
      <w:r w:rsidR="00004E39" w:rsidRPr="0050305C">
        <w:rPr>
          <w:sz w:val="22"/>
          <w:szCs w:val="22"/>
        </w:rPr>
        <w:t>)</w:t>
      </w:r>
      <w:r w:rsidRPr="0050305C">
        <w:rPr>
          <w:sz w:val="22"/>
          <w:szCs w:val="22"/>
        </w:rPr>
        <w:t xml:space="preserve">, </w:t>
      </w:r>
      <w:r w:rsidR="008F36B9" w:rsidRPr="0050305C">
        <w:rPr>
          <w:sz w:val="22"/>
          <w:szCs w:val="22"/>
        </w:rPr>
        <w:t xml:space="preserve">общей площадью 868,9 </w:t>
      </w:r>
      <w:proofErr w:type="spellStart"/>
      <w:r w:rsidR="008F36B9" w:rsidRPr="0050305C">
        <w:rPr>
          <w:sz w:val="22"/>
          <w:szCs w:val="22"/>
        </w:rPr>
        <w:t>кв</w:t>
      </w:r>
      <w:proofErr w:type="gramStart"/>
      <w:r w:rsidR="008F36B9" w:rsidRPr="0050305C">
        <w:rPr>
          <w:sz w:val="22"/>
          <w:szCs w:val="22"/>
        </w:rPr>
        <w:t>.м</w:t>
      </w:r>
      <w:proofErr w:type="spellEnd"/>
      <w:proofErr w:type="gramEnd"/>
      <w:r w:rsidR="008F36B9" w:rsidRPr="0050305C">
        <w:rPr>
          <w:sz w:val="22"/>
          <w:szCs w:val="22"/>
        </w:rPr>
        <w:t xml:space="preserve"> (помещения на поэтажном плане № 1, 2, 3, 4-18, 46-54, 56, 62, 64, 67, расположенные на 1-м этаже, </w:t>
      </w:r>
      <w:r w:rsidR="00721CD5">
        <w:rPr>
          <w:sz w:val="22"/>
          <w:szCs w:val="22"/>
        </w:rPr>
        <w:t xml:space="preserve">           </w:t>
      </w:r>
      <w:r w:rsidR="008F36B9" w:rsidRPr="0050305C">
        <w:rPr>
          <w:sz w:val="22"/>
          <w:szCs w:val="22"/>
        </w:rPr>
        <w:t>№ 2, 2`, 3-18, 35 – в подвале), в доме 2/1 по улице Ленина в городе Смоленске,</w:t>
      </w:r>
      <w:r w:rsidR="00594A7F" w:rsidRPr="0050305C">
        <w:rPr>
          <w:sz w:val="22"/>
          <w:szCs w:val="22"/>
        </w:rPr>
        <w:t xml:space="preserve"> </w:t>
      </w:r>
      <w:r w:rsidRPr="0050305C">
        <w:rPr>
          <w:sz w:val="22"/>
          <w:szCs w:val="22"/>
        </w:rPr>
        <w:t xml:space="preserve">для использования под </w:t>
      </w:r>
      <w:r w:rsidR="008F36B9" w:rsidRPr="0050305C">
        <w:rPr>
          <w:sz w:val="22"/>
          <w:szCs w:val="22"/>
        </w:rPr>
        <w:t>кафе</w:t>
      </w:r>
      <w:r w:rsidR="00B7490F" w:rsidRPr="0050305C">
        <w:rPr>
          <w:sz w:val="22"/>
          <w:szCs w:val="22"/>
        </w:rPr>
        <w:t xml:space="preserve"> (ресторан)</w:t>
      </w:r>
    </w:p>
    <w:p w:rsidR="00C464CB" w:rsidRPr="0050305C" w:rsidRDefault="00004E39" w:rsidP="00C464CB">
      <w:pPr>
        <w:shd w:val="clear" w:color="auto" w:fill="FFFFFF"/>
        <w:ind w:firstLine="709"/>
        <w:jc w:val="both"/>
        <w:rPr>
          <w:sz w:val="22"/>
          <w:szCs w:val="22"/>
        </w:rPr>
      </w:pPr>
      <w:r w:rsidRPr="0050305C">
        <w:rPr>
          <w:sz w:val="22"/>
          <w:szCs w:val="22"/>
        </w:rPr>
        <w:t xml:space="preserve"> </w:t>
      </w:r>
      <w:r w:rsidR="00C464CB" w:rsidRPr="0050305C">
        <w:rPr>
          <w:sz w:val="22"/>
          <w:szCs w:val="22"/>
        </w:rPr>
        <w:t>на следующих условиях:</w:t>
      </w:r>
    </w:p>
    <w:p w:rsidR="00C464CB" w:rsidRPr="0050305C" w:rsidRDefault="00C464CB" w:rsidP="00C464CB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50305C">
        <w:rPr>
          <w:color w:val="000000"/>
          <w:sz w:val="22"/>
          <w:szCs w:val="22"/>
        </w:rPr>
        <w:t>1.1.1. Сдача помещения в аренду не влечет для Арендатора права собственности на него.</w:t>
      </w:r>
    </w:p>
    <w:p w:rsidR="00C464CB" w:rsidRPr="0050305C" w:rsidRDefault="00C464CB" w:rsidP="00C464CB">
      <w:pPr>
        <w:widowControl w:val="0"/>
        <w:ind w:left="708" w:firstLine="1"/>
        <w:jc w:val="both"/>
        <w:rPr>
          <w:color w:val="000000"/>
          <w:sz w:val="22"/>
          <w:szCs w:val="22"/>
        </w:rPr>
      </w:pPr>
      <w:r w:rsidRPr="0050305C">
        <w:rPr>
          <w:color w:val="000000"/>
          <w:sz w:val="22"/>
          <w:szCs w:val="22"/>
        </w:rPr>
        <w:t>1.1.2. Срок действия Договора устанавливается</w:t>
      </w:r>
      <w:r w:rsidR="00001D64" w:rsidRPr="0050305C">
        <w:rPr>
          <w:color w:val="000000"/>
          <w:sz w:val="22"/>
          <w:szCs w:val="22"/>
        </w:rPr>
        <w:t xml:space="preserve"> (</w:t>
      </w:r>
      <w:r w:rsidR="00721CD5">
        <w:rPr>
          <w:color w:val="000000"/>
          <w:sz w:val="22"/>
          <w:szCs w:val="22"/>
        </w:rPr>
        <w:t xml:space="preserve">на </w:t>
      </w:r>
      <w:r w:rsidR="00001D64" w:rsidRPr="0050305C">
        <w:rPr>
          <w:color w:val="000000"/>
          <w:sz w:val="22"/>
          <w:szCs w:val="22"/>
        </w:rPr>
        <w:t>360 дней)</w:t>
      </w:r>
      <w:r w:rsidRPr="0050305C">
        <w:rPr>
          <w:color w:val="000000"/>
          <w:sz w:val="22"/>
          <w:szCs w:val="22"/>
        </w:rPr>
        <w:t xml:space="preserve"> </w:t>
      </w:r>
      <w:proofErr w:type="gramStart"/>
      <w:r w:rsidRPr="0050305C">
        <w:rPr>
          <w:color w:val="000000"/>
          <w:sz w:val="22"/>
          <w:szCs w:val="22"/>
        </w:rPr>
        <w:t>с</w:t>
      </w:r>
      <w:proofErr w:type="gramEnd"/>
      <w:r w:rsidRPr="0050305C">
        <w:rPr>
          <w:color w:val="000000"/>
          <w:sz w:val="22"/>
          <w:szCs w:val="22"/>
        </w:rPr>
        <w:t xml:space="preserve"> ___________ по ____________    1.1.3. Договор аренды считается расторгнутым (прекращенным) со дня фактической сдачи Арендатором арендуемых нежилых помещений по акту приема-передачи.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0305C">
        <w:rPr>
          <w:color w:val="000000"/>
          <w:sz w:val="22"/>
          <w:szCs w:val="22"/>
        </w:rPr>
        <w:t>1.1.4. Переустройство, перепланировка или реконструкция арендуемых помещений производятся только с письменного разрешения Арендодателя</w:t>
      </w:r>
      <w:r>
        <w:rPr>
          <w:color w:val="000000"/>
          <w:sz w:val="24"/>
          <w:szCs w:val="24"/>
        </w:rPr>
        <w:t>.</w:t>
      </w:r>
    </w:p>
    <w:p w:rsidR="00DB4E16" w:rsidRDefault="00DB4E16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8F36B9" w:rsidRDefault="008F36B9" w:rsidP="008F36B9">
      <w:pPr>
        <w:widowControl w:val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2. ПРАВА И ОБЯЗАННОСТИ СТОРОН</w:t>
      </w:r>
    </w:p>
    <w:p w:rsidR="008F36B9" w:rsidRDefault="008F36B9" w:rsidP="008F36B9">
      <w:pPr>
        <w:widowControl w:val="0"/>
        <w:jc w:val="center"/>
        <w:rPr>
          <w:b/>
          <w:color w:val="000000"/>
          <w:sz w:val="22"/>
        </w:rPr>
      </w:pPr>
    </w:p>
    <w:p w:rsidR="008F36B9" w:rsidRDefault="008F36B9" w:rsidP="008F36B9">
      <w:pPr>
        <w:widowControl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2.1.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Права и обязанности Арендодателя: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2.1.2. Арендодатель обязан согласовать с Арендатором порядок устранения недостатков сданного в аренду помещения.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2.1.3. Арендодатель обязан не менее чем за 5 дней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8F36B9" w:rsidRDefault="008F36B9" w:rsidP="008F36B9">
      <w:pPr>
        <w:widowControl w:val="0"/>
        <w:ind w:firstLine="708"/>
        <w:jc w:val="both"/>
        <w:rPr>
          <w:color w:val="000000"/>
          <w:sz w:val="22"/>
        </w:rPr>
      </w:pPr>
    </w:p>
    <w:p w:rsidR="008F36B9" w:rsidRDefault="008F36B9" w:rsidP="008F36B9">
      <w:pPr>
        <w:widowControl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2.2. Права и обязанности Арендатора:</w:t>
      </w:r>
    </w:p>
    <w:p w:rsidR="008F36B9" w:rsidRDefault="008F36B9" w:rsidP="008F36B9">
      <w:pPr>
        <w:widowControl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Арендатор вправе:</w:t>
      </w:r>
    </w:p>
    <w:p w:rsidR="008F36B9" w:rsidRDefault="008F36B9" w:rsidP="008F36B9">
      <w:pPr>
        <w:autoSpaceDE w:val="0"/>
        <w:jc w:val="both"/>
      </w:pPr>
      <w:r>
        <w:rPr>
          <w:sz w:val="22"/>
        </w:rPr>
        <w:tab/>
        <w:t xml:space="preserve">С согласия Арендодателя сдавать арендованное имущество в субаренду с соблюдением норм </w:t>
      </w:r>
      <w:r>
        <w:rPr>
          <w:sz w:val="22"/>
          <w:szCs w:val="22"/>
        </w:rPr>
        <w:t>Федерального закона от 26.07.2006 № 135-ФЗ</w:t>
      </w:r>
      <w:r>
        <w:rPr>
          <w:sz w:val="22"/>
        </w:rPr>
        <w:t xml:space="preserve"> «О защите конкуренции», а также иных  норм и правил  действующего  законодательства.</w:t>
      </w:r>
    </w:p>
    <w:p w:rsidR="008F36B9" w:rsidRDefault="008F36B9" w:rsidP="008F36B9">
      <w:pPr>
        <w:widowControl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Арендатор обязан: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8F36B9" w:rsidRDefault="008F36B9" w:rsidP="008F36B9">
      <w:pPr>
        <w:widowControl w:val="0"/>
        <w:jc w:val="both"/>
        <w:rPr>
          <w:sz w:val="22"/>
        </w:rPr>
      </w:pPr>
      <w:r>
        <w:rPr>
          <w:color w:val="000000"/>
          <w:sz w:val="22"/>
        </w:rPr>
        <w:tab/>
        <w:t xml:space="preserve">2.2.2. В </w:t>
      </w:r>
      <w:r>
        <w:rPr>
          <w:sz w:val="22"/>
        </w:rPr>
        <w:t xml:space="preserve">течение 10 (десяти) дней после заключения договора аренды  нежилого помещения </w:t>
      </w:r>
      <w:r>
        <w:rPr>
          <w:sz w:val="22"/>
        </w:rPr>
        <w:lastRenderedPageBreak/>
        <w:t xml:space="preserve">заключить с предприятиями-поставщиками коммунальных услуг договор об оказании (поставке)                и оплате услуг; 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                и эксплуатационные расходы.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8F36B9" w:rsidRDefault="008F36B9" w:rsidP="008F36B9">
      <w:pPr>
        <w:pStyle w:val="211"/>
        <w:ind w:firstLine="0"/>
        <w:rPr>
          <w:sz w:val="22"/>
        </w:rPr>
      </w:pPr>
      <w:r>
        <w:rPr>
          <w:sz w:val="22"/>
        </w:rPr>
        <w:tab/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8F36B9" w:rsidRDefault="008F36B9" w:rsidP="008F36B9">
      <w:pPr>
        <w:pStyle w:val="211"/>
        <w:ind w:firstLine="0"/>
        <w:rPr>
          <w:sz w:val="22"/>
        </w:rPr>
      </w:pPr>
      <w:r>
        <w:rPr>
          <w:sz w:val="22"/>
        </w:rPr>
        <w:tab/>
        <w:t>2.2.8. В случае аварий предоставить свободный доступ специалистов в любое время суток              к инженерным коммуникациям, находящимся во всех занимаемых нежилых помещениях,                         для проведения ремонтных работ.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2.2.9. Обеспечить беспрепятственный доступ в нежилое помещение представителей городского самоуправления и административных органов с целью проверки документации                     и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использованием помещений.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2.2.10. Своевременно производить за свой счет текущий ремонт арендуемого помещения. 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2.2.11. Поддерживать фасад здания (сооружения), в котором арендуется имущество,                         в надлежащем порядке и осуществлять его ремонт в установленные сроки, 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2.2.12. Письменно сообщить Арендодателю не позднее, чем за 5 дней о предстоящем освобождении арендуемых помещений   как в связи с окончанием срока действия Договора, так и при до</w:t>
      </w:r>
      <w:r>
        <w:rPr>
          <w:color w:val="000000"/>
          <w:sz w:val="22"/>
        </w:rPr>
        <w:softHyphen/>
        <w:t>срочном его расторжении и сдать помещение в исправном состоянии, произведя необходимый текущий ремонт.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Арендодателю затраты на проведение текущего ремонта, согласно утвержденной смете.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2.2.13. При внесении изменений в учредительные документы, в данные о регистрации                    в государственных налоговых органах по месту постановки на учет, изменении местонахождения, почтового адреса, банковских реквизитов, а также при смене руководителя обязан письменно                      в 5-дневный срок известить Арендодателя о всех изменениях с приложением копий учредительных документов.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2.2.14. Сообщить обслуживающему отделению связи свое местонахождение и порядок доставки почтовой корреспонденции.</w:t>
      </w:r>
    </w:p>
    <w:p w:rsidR="008F36B9" w:rsidRDefault="008F36B9" w:rsidP="008F36B9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Арендодателем.</w:t>
      </w:r>
    </w:p>
    <w:p w:rsidR="008F36B9" w:rsidRDefault="008F36B9" w:rsidP="008F36B9">
      <w:pPr>
        <w:jc w:val="both"/>
        <w:rPr>
          <w:sz w:val="22"/>
          <w:szCs w:val="22"/>
        </w:rPr>
      </w:pPr>
      <w:r>
        <w:rPr>
          <w:color w:val="000000"/>
          <w:sz w:val="22"/>
        </w:rPr>
        <w:tab/>
        <w:t>2.2.16. С</w:t>
      </w:r>
      <w:r>
        <w:rPr>
          <w:sz w:val="22"/>
          <w:szCs w:val="22"/>
        </w:rPr>
        <w:t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по пожарной и электробезопасности.</w:t>
      </w:r>
    </w:p>
    <w:p w:rsidR="008F36B9" w:rsidRDefault="008F36B9" w:rsidP="008F36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721CD5" w:rsidRDefault="00721CD5" w:rsidP="008F36B9">
      <w:pPr>
        <w:jc w:val="both"/>
        <w:rPr>
          <w:sz w:val="22"/>
          <w:szCs w:val="22"/>
        </w:rPr>
      </w:pPr>
    </w:p>
    <w:p w:rsidR="008F36B9" w:rsidRDefault="008F36B9" w:rsidP="008F36B9">
      <w:pPr>
        <w:jc w:val="both"/>
        <w:rPr>
          <w:sz w:val="22"/>
          <w:szCs w:val="22"/>
        </w:rPr>
      </w:pPr>
    </w:p>
    <w:p w:rsidR="00C464CB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ПЛАТЕЖИ И РАСЧЕТЫ ПО ДОГОВОРУ</w:t>
      </w:r>
    </w:p>
    <w:p w:rsidR="00C464CB" w:rsidRDefault="00C464CB" w:rsidP="00C464CB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3.1. Размер ежегодной арендной платы установлен в протоколе аукциона </w:t>
      </w:r>
      <w:r w:rsidR="00DB4E16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от «___»_______2018 г. №____ и составляет  __________ (прописью) рублей ____ копеек (без учета НДС).</w:t>
      </w: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Сумма задатка в размере </w:t>
      </w:r>
      <w:r w:rsidR="0050305C">
        <w:rPr>
          <w:spacing w:val="-10"/>
          <w:sz w:val="24"/>
          <w:szCs w:val="24"/>
        </w:rPr>
        <w:t>604 144</w:t>
      </w:r>
      <w:r w:rsidR="00615ABB" w:rsidRPr="00594A7F">
        <w:rPr>
          <w:sz w:val="24"/>
          <w:szCs w:val="24"/>
        </w:rPr>
        <w:t xml:space="preserve"> (</w:t>
      </w:r>
      <w:r w:rsidR="0050305C">
        <w:rPr>
          <w:sz w:val="24"/>
          <w:szCs w:val="24"/>
        </w:rPr>
        <w:t>Шестьсот четыре тысячи сто сорок четыре</w:t>
      </w:r>
      <w:r w:rsidR="00615ABB" w:rsidRPr="00594A7F">
        <w:rPr>
          <w:sz w:val="24"/>
          <w:szCs w:val="24"/>
        </w:rPr>
        <w:t>) рубля</w:t>
      </w:r>
      <w:r w:rsidRPr="00594A7F">
        <w:rPr>
          <w:sz w:val="24"/>
          <w:szCs w:val="24"/>
        </w:rPr>
        <w:t xml:space="preserve"> </w:t>
      </w:r>
      <w:r w:rsidR="0050305C">
        <w:rPr>
          <w:sz w:val="24"/>
          <w:szCs w:val="24"/>
        </w:rPr>
        <w:t>11</w:t>
      </w:r>
      <w:r w:rsidRPr="00594A7F">
        <w:rPr>
          <w:sz w:val="24"/>
          <w:szCs w:val="24"/>
        </w:rPr>
        <w:t xml:space="preserve"> копеек засчитывается в счет оплаты арендной платы.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</w:t>
      </w:r>
      <w:r w:rsidRPr="00AE37F5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AE37F5">
        <w:rPr>
          <w:sz w:val="24"/>
          <w:szCs w:val="24"/>
        </w:rPr>
        <w:t xml:space="preserve"> города Смоленска </w:t>
      </w:r>
      <w:proofErr w:type="spellStart"/>
      <w:r w:rsidRPr="00AE37F5">
        <w:rPr>
          <w:color w:val="000000"/>
          <w:sz w:val="24"/>
          <w:szCs w:val="24"/>
        </w:rPr>
        <w:t>л.с</w:t>
      </w:r>
      <w:proofErr w:type="spellEnd"/>
      <w:r w:rsidRPr="00AE37F5">
        <w:rPr>
          <w:color w:val="000000"/>
          <w:sz w:val="24"/>
          <w:szCs w:val="24"/>
        </w:rPr>
        <w:t>. 04633005260), счет  № 40101810200000010001, банк получателя: Отделение Смоленск г. Смоленск, БИК 046614001, ОКТМО 66701000</w:t>
      </w:r>
      <w:r w:rsidRPr="00AE37F5">
        <w:rPr>
          <w:sz w:val="24"/>
          <w:szCs w:val="24"/>
        </w:rPr>
        <w:t xml:space="preserve">, ИНН 6730012070, КПП 673001001, Код бюджетной классификации (КБК) </w:t>
      </w:r>
      <w:r w:rsidRPr="00AE37F5">
        <w:rPr>
          <w:b/>
          <w:color w:val="000000"/>
          <w:sz w:val="24"/>
          <w:szCs w:val="24"/>
        </w:rPr>
        <w:t>90211105074041001120</w:t>
      </w:r>
      <w:r>
        <w:rPr>
          <w:sz w:val="22"/>
          <w:szCs w:val="22"/>
        </w:rPr>
        <w:t>.</w:t>
      </w:r>
      <w:r>
        <w:rPr>
          <w:sz w:val="24"/>
          <w:szCs w:val="24"/>
        </w:rPr>
        <w:t xml:space="preserve"> (НДС на сумму арендной платы рассчитывается и перечисляется в соответствующий бюджет Арендатором самостоятельно).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денежных средств.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на основании Договора аренды.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AF48A3" w:rsidRDefault="00AF48A3" w:rsidP="00C464CB">
      <w:pPr>
        <w:ind w:firstLine="709"/>
        <w:jc w:val="both"/>
        <w:rPr>
          <w:sz w:val="24"/>
          <w:szCs w:val="24"/>
        </w:rPr>
      </w:pPr>
      <w:r w:rsidRPr="00845BCC">
        <w:rPr>
          <w:sz w:val="24"/>
          <w:szCs w:val="24"/>
          <w:lang w:eastAsia="ru-RU"/>
        </w:rPr>
        <w:t>3.4. Размер арендной платы, установленный в п. 3.1 Договора, подлежит ежегодно,</w:t>
      </w:r>
      <w:r w:rsidRPr="00845BCC">
        <w:rPr>
          <w:rFonts w:ascii="Open Sans" w:hAnsi="Open Sans"/>
          <w:color w:val="444444"/>
          <w:sz w:val="24"/>
          <w:szCs w:val="24"/>
          <w:shd w:val="clear" w:color="auto" w:fill="FFFFFF"/>
          <w:lang w:eastAsia="ru-RU"/>
        </w:rPr>
        <w:t xml:space="preserve"> по истечении года после заключения договора аренды, </w:t>
      </w:r>
      <w:r w:rsidRPr="00845BCC">
        <w:rPr>
          <w:sz w:val="24"/>
          <w:szCs w:val="24"/>
          <w:lang w:eastAsia="ru-RU"/>
        </w:rPr>
        <w:t>изменению Арендодателем в одностороннем порядке на размер уровня инфляции, установленного федеральным законом о бюджете Российской Федерации на текущий финансовый год, путем уведомления Арендатора</w:t>
      </w:r>
      <w:r>
        <w:rPr>
          <w:sz w:val="24"/>
          <w:szCs w:val="24"/>
          <w:lang w:eastAsia="ru-RU"/>
        </w:rPr>
        <w:t>.</w:t>
      </w:r>
    </w:p>
    <w:p w:rsidR="00C464CB" w:rsidRDefault="00C464CB" w:rsidP="00C464CB">
      <w:pPr>
        <w:widowControl w:val="0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ОТВЕТСТВЕННОСТЬ СТОРОН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 В случае невнесения Арендатором платежей в сроки, установленные настоящим Договором, начисляется пеня в размере 0,3% от просроченной суммы за каждый день просрочки. </w:t>
      </w:r>
      <w:proofErr w:type="gramStart"/>
      <w:r>
        <w:rPr>
          <w:sz w:val="24"/>
          <w:szCs w:val="24"/>
        </w:rPr>
        <w:t>Арендатор</w:t>
      </w:r>
      <w:proofErr w:type="gramEnd"/>
      <w:r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</w:t>
      </w:r>
      <w:r w:rsidRPr="00DF6256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DF6256">
        <w:rPr>
          <w:sz w:val="24"/>
          <w:szCs w:val="24"/>
        </w:rPr>
        <w:t xml:space="preserve"> города Смоленска </w:t>
      </w:r>
      <w:proofErr w:type="spellStart"/>
      <w:r w:rsidRPr="00DF6256">
        <w:rPr>
          <w:color w:val="000000"/>
          <w:sz w:val="24"/>
          <w:szCs w:val="24"/>
        </w:rPr>
        <w:t>л.с</w:t>
      </w:r>
      <w:proofErr w:type="spellEnd"/>
      <w:r w:rsidRPr="00DF6256">
        <w:rPr>
          <w:color w:val="000000"/>
          <w:sz w:val="24"/>
          <w:szCs w:val="24"/>
        </w:rPr>
        <w:t>. 04633005260), счет № 40101810200000010001, банк получателя: Отделение Смоленск г. Смоленск, БИК 046614001, ОКТМО 66701000</w:t>
      </w:r>
      <w:r w:rsidRPr="00DF6256">
        <w:rPr>
          <w:sz w:val="24"/>
          <w:szCs w:val="24"/>
        </w:rPr>
        <w:t xml:space="preserve">, ИНН 6730012070, КПП 673001001, Код бюджетной классификации (КБК) </w:t>
      </w:r>
      <w:r w:rsidRPr="00DF6256">
        <w:rPr>
          <w:b/>
          <w:color w:val="000000"/>
          <w:sz w:val="24"/>
          <w:szCs w:val="24"/>
        </w:rPr>
        <w:t>9021110507404</w:t>
      </w:r>
      <w:r>
        <w:rPr>
          <w:b/>
          <w:color w:val="000000"/>
          <w:sz w:val="24"/>
          <w:szCs w:val="24"/>
        </w:rPr>
        <w:t>2</w:t>
      </w:r>
      <w:r w:rsidRPr="00DF6256">
        <w:rPr>
          <w:b/>
          <w:color w:val="000000"/>
          <w:sz w:val="24"/>
          <w:szCs w:val="24"/>
        </w:rPr>
        <w:t>001120</w:t>
      </w:r>
      <w:r>
        <w:rPr>
          <w:b/>
          <w:sz w:val="24"/>
          <w:szCs w:val="24"/>
        </w:rPr>
        <w:t>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денежных средств.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случае передачи Арендатором арендованного объекта или его части в субаренду 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C464CB" w:rsidRDefault="00C464CB" w:rsidP="00C464CB">
      <w:pPr>
        <w:pStyle w:val="211"/>
        <w:ind w:firstLine="709"/>
        <w:rPr>
          <w:sz w:val="24"/>
          <w:szCs w:val="24"/>
        </w:rPr>
      </w:pPr>
      <w:r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spellStart"/>
      <w:r>
        <w:rPr>
          <w:color w:val="000000"/>
          <w:sz w:val="24"/>
          <w:szCs w:val="24"/>
        </w:rPr>
        <w:t>недостижении</w:t>
      </w:r>
      <w:proofErr w:type="spellEnd"/>
      <w:r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C464CB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РАСТОРЖЕНИЕ И ПРЕКРАЩЕНИЕ ДОГОВОРА</w:t>
      </w:r>
    </w:p>
    <w:p w:rsidR="00C464CB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Договор аренды подлежит досрочному расторжению по требованию Арендодателя, а Арендатор выселению: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>
        <w:rPr>
          <w:color w:val="000000"/>
          <w:sz w:val="24"/>
          <w:szCs w:val="24"/>
        </w:rPr>
        <w:t>указанного</w:t>
      </w:r>
      <w:proofErr w:type="gramEnd"/>
      <w:r>
        <w:rPr>
          <w:color w:val="000000"/>
          <w:sz w:val="24"/>
          <w:szCs w:val="24"/>
        </w:rPr>
        <w:t xml:space="preserve"> в пункте 3.3. </w:t>
      </w:r>
      <w:r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proofErr w:type="gramStart"/>
      <w:r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 чрезвычайный характер, недвижи</w:t>
      </w:r>
      <w:r>
        <w:rPr>
          <w:color w:val="000000"/>
          <w:sz w:val="24"/>
          <w:szCs w:val="24"/>
        </w:rPr>
        <w:softHyphen/>
        <w:t>мое имущество, сданное в аренду, в интересах  общества может быть изъято у Арендатора по решению органов местного самоуп</w:t>
      </w:r>
      <w:r>
        <w:rPr>
          <w:color w:val="000000"/>
          <w:sz w:val="24"/>
          <w:szCs w:val="24"/>
        </w:rPr>
        <w:softHyphen/>
        <w:t xml:space="preserve">равления </w:t>
      </w:r>
      <w:r w:rsidR="00DB4E16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  <w:proofErr w:type="gramEnd"/>
    </w:p>
    <w:p w:rsidR="00C464CB" w:rsidRDefault="00C464CB" w:rsidP="00C464CB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</w:t>
      </w:r>
      <w:r w:rsidR="00DB4E1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о расторжении Договора в 30-дневный срок.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C464CB" w:rsidRDefault="00C464CB" w:rsidP="00516A7F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По требованию одной из сторон при </w:t>
      </w:r>
      <w:proofErr w:type="spellStart"/>
      <w:r>
        <w:rPr>
          <w:color w:val="000000"/>
          <w:sz w:val="24"/>
          <w:szCs w:val="24"/>
        </w:rPr>
        <w:t>недостижении</w:t>
      </w:r>
      <w:proofErr w:type="spellEnd"/>
      <w:r>
        <w:rPr>
          <w:color w:val="000000"/>
          <w:sz w:val="24"/>
          <w:szCs w:val="24"/>
        </w:rPr>
        <w:t xml:space="preserve"> согласия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ОСОБЫЕ УСЛОВИЯ</w:t>
      </w: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Капитальный ремонт помещений производится Арендатором в соответствии </w:t>
      </w:r>
      <w:r w:rsidR="00DB4E1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7. ДОПОЛНИТЕЛЬНЫЕ УСЛОВИЯ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4CB" w:rsidRDefault="00C464CB" w:rsidP="00C464CB">
      <w:pPr>
        <w:ind w:firstLine="709"/>
        <w:rPr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ПРОЧИЕ ПОЛОЖЕНИЯ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Юридические адреса и номера телефонов сторон: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АРЕНДОДАТЕЛЬ:</w:t>
      </w:r>
    </w:p>
    <w:p w:rsidR="00C464CB" w:rsidRDefault="00C464CB" w:rsidP="00C464CB">
      <w:pPr>
        <w:pStyle w:val="211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Смоленск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214000, город Смоленск, улица Октябрьской революции, 1/2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8 (4812)38-09-78.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АРЕНДАТОР: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Наименование__________________________________________________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 ________________________________________________________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 _____Банк 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КПП_________________ БИК 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_____________________________.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ПОДПИСИ СТОРОН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АРЕНДАТОР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доверенности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ab/>
        <w:t>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80920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/Е.М. </w:t>
      </w:r>
      <w:proofErr w:type="spellStart"/>
      <w:r>
        <w:rPr>
          <w:color w:val="000000"/>
          <w:sz w:val="24"/>
          <w:szCs w:val="24"/>
        </w:rPr>
        <w:t>Ходневич</w:t>
      </w:r>
      <w:proofErr w:type="spellEnd"/>
      <w:r>
        <w:rPr>
          <w:b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________________ /</w:t>
      </w:r>
      <w:r>
        <w:rPr>
          <w:b/>
          <w:color w:val="000000"/>
          <w:sz w:val="24"/>
          <w:szCs w:val="24"/>
        </w:rPr>
        <w:t>____________ /</w:t>
      </w:r>
    </w:p>
    <w:p w:rsidR="00C464CB" w:rsidRDefault="00C464CB" w:rsidP="00DB4E16">
      <w:pPr>
        <w:widowControl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МП</w:t>
      </w:r>
      <w:r>
        <w:rPr>
          <w:color w:val="000000"/>
          <w:sz w:val="18"/>
          <w:szCs w:val="18"/>
        </w:rPr>
        <w:tab/>
      </w:r>
      <w:r w:rsidR="00280920">
        <w:rPr>
          <w:color w:val="000000"/>
          <w:sz w:val="18"/>
          <w:szCs w:val="18"/>
        </w:rPr>
        <w:tab/>
      </w:r>
      <w:r w:rsidR="00280920">
        <w:rPr>
          <w:color w:val="000000"/>
          <w:sz w:val="18"/>
          <w:szCs w:val="18"/>
        </w:rPr>
        <w:tab/>
      </w:r>
      <w:r w:rsidR="00280920">
        <w:rPr>
          <w:color w:val="000000"/>
          <w:sz w:val="18"/>
          <w:szCs w:val="18"/>
        </w:rPr>
        <w:tab/>
      </w:r>
      <w:r w:rsidR="00280920">
        <w:rPr>
          <w:color w:val="000000"/>
          <w:sz w:val="18"/>
          <w:szCs w:val="18"/>
        </w:rPr>
        <w:tab/>
      </w:r>
      <w:r w:rsidR="00280920">
        <w:rPr>
          <w:color w:val="000000"/>
          <w:sz w:val="18"/>
          <w:szCs w:val="18"/>
        </w:rPr>
        <w:tab/>
      </w:r>
      <w:r w:rsidR="00280920">
        <w:rPr>
          <w:color w:val="000000"/>
          <w:sz w:val="18"/>
          <w:szCs w:val="18"/>
        </w:rPr>
        <w:tab/>
      </w:r>
      <w:r w:rsidR="00280920">
        <w:rPr>
          <w:color w:val="000000"/>
          <w:sz w:val="18"/>
          <w:szCs w:val="18"/>
        </w:rPr>
        <w:tab/>
      </w:r>
      <w:proofErr w:type="spellStart"/>
      <w:proofErr w:type="gramStart"/>
      <w:r>
        <w:rPr>
          <w:color w:val="000000"/>
          <w:sz w:val="18"/>
          <w:szCs w:val="18"/>
        </w:rPr>
        <w:t>МП</w:t>
      </w:r>
      <w:proofErr w:type="spellEnd"/>
      <w:proofErr w:type="gramEnd"/>
    </w:p>
    <w:p w:rsidR="00C464CB" w:rsidRDefault="00C464CB" w:rsidP="00C464CB">
      <w:pPr>
        <w:pageBreakBefore/>
        <w:widowControl w:val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464CB" w:rsidRDefault="00C464CB" w:rsidP="00C464CB">
      <w:pPr>
        <w:ind w:left="7200" w:firstLine="720"/>
        <w:jc w:val="right"/>
        <w:rPr>
          <w:color w:val="000000"/>
        </w:rPr>
      </w:pPr>
      <w:r>
        <w:rPr>
          <w:color w:val="000000"/>
        </w:rPr>
        <w:t xml:space="preserve"> к договору аренды</w:t>
      </w:r>
    </w:p>
    <w:p w:rsidR="00C464CB" w:rsidRDefault="00C464CB" w:rsidP="00C464CB">
      <w:pPr>
        <w:ind w:left="5760"/>
        <w:jc w:val="right"/>
        <w:rPr>
          <w:color w:val="000000"/>
        </w:rPr>
      </w:pPr>
      <w:r>
        <w:rPr>
          <w:color w:val="000000"/>
        </w:rPr>
        <w:t>от «___» _________ 20__ г.  № ____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Муниципальное образование город Смоленск</w:t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 xml:space="preserve">     </w:t>
      </w:r>
      <w:r>
        <w:rPr>
          <w:b/>
          <w:i/>
          <w:color w:val="000000"/>
          <w:sz w:val="22"/>
          <w:szCs w:val="22"/>
        </w:rPr>
        <w:tab/>
        <w:t>_____________________________</w:t>
      </w:r>
    </w:p>
    <w:p w:rsidR="00C464CB" w:rsidRDefault="00C464CB" w:rsidP="00C464CB">
      <w:pPr>
        <w:ind w:firstLine="708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наименование Арендодателя</w:t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  <w:t xml:space="preserve">        наименование Арендатора</w:t>
      </w:r>
    </w:p>
    <w:p w:rsidR="00C464CB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сдачи-приемки нежилого помещения в аренду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zCs w:val="24"/>
        </w:rPr>
        <w:t>г. Смоленск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color w:val="000000"/>
        </w:rPr>
        <w:t>«___» _________ 20__ г.</w:t>
      </w:r>
    </w:p>
    <w:p w:rsidR="00C464CB" w:rsidRDefault="00C464CB" w:rsidP="00C464CB">
      <w:pPr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представитель Арендодателя </w:t>
      </w:r>
      <w:r>
        <w:rPr>
          <w:b/>
          <w:sz w:val="24"/>
          <w:szCs w:val="24"/>
          <w:u w:val="single"/>
        </w:rPr>
        <w:t xml:space="preserve">Е.М. </w:t>
      </w:r>
      <w:proofErr w:type="spellStart"/>
      <w:r>
        <w:rPr>
          <w:b/>
          <w:sz w:val="24"/>
          <w:szCs w:val="24"/>
          <w:u w:val="single"/>
        </w:rPr>
        <w:t>Ходневич</w:t>
      </w:r>
      <w:proofErr w:type="spellEnd"/>
      <w:r>
        <w:rPr>
          <w:sz w:val="24"/>
          <w:szCs w:val="24"/>
        </w:rPr>
        <w:t>, с одной стороны и представитель Арендатора _____________, с другой стороны, составили настоящий акт о том, что Арендодатель передаёт, а Арендатор принимает неж</w:t>
      </w:r>
      <w:r w:rsidR="00516A7F">
        <w:rPr>
          <w:sz w:val="24"/>
          <w:szCs w:val="24"/>
        </w:rPr>
        <w:t xml:space="preserve">илое помещение  </w:t>
      </w:r>
      <w:r w:rsidR="008F36B9" w:rsidRPr="005D6438">
        <w:rPr>
          <w:sz w:val="24"/>
          <w:szCs w:val="24"/>
        </w:rPr>
        <w:t xml:space="preserve">общей площадью 868,9 </w:t>
      </w:r>
      <w:proofErr w:type="spellStart"/>
      <w:r w:rsidR="008F36B9" w:rsidRPr="005D6438">
        <w:rPr>
          <w:sz w:val="24"/>
          <w:szCs w:val="24"/>
        </w:rPr>
        <w:t>кв</w:t>
      </w:r>
      <w:proofErr w:type="gramStart"/>
      <w:r w:rsidR="008F36B9" w:rsidRPr="005D6438">
        <w:rPr>
          <w:sz w:val="24"/>
          <w:szCs w:val="24"/>
        </w:rPr>
        <w:t>.м</w:t>
      </w:r>
      <w:proofErr w:type="spellEnd"/>
      <w:proofErr w:type="gramEnd"/>
      <w:r w:rsidR="008F36B9" w:rsidRPr="005D6438">
        <w:rPr>
          <w:sz w:val="24"/>
          <w:szCs w:val="24"/>
        </w:rPr>
        <w:t xml:space="preserve"> (помещения на поэтажном плане № 1, 2, 3, 4-18, 46-54, 56, 62, 64, 67, расположенные на 1-м этаже, № 2, 2`, 3-18, 35 – в подвале), в доме 2/1 по улице Ленина в городе Смоленске</w:t>
      </w:r>
      <w:r w:rsidRPr="00FB1607">
        <w:rPr>
          <w:sz w:val="24"/>
          <w:szCs w:val="24"/>
        </w:rPr>
        <w:t>,</w:t>
      </w:r>
      <w:r>
        <w:rPr>
          <w:sz w:val="24"/>
          <w:szCs w:val="24"/>
        </w:rPr>
        <w:t xml:space="preserve"> для использования под </w:t>
      </w:r>
      <w:r w:rsidR="00C03C4B">
        <w:rPr>
          <w:sz w:val="24"/>
          <w:szCs w:val="24"/>
        </w:rPr>
        <w:t>кафе</w:t>
      </w:r>
      <w:r w:rsidR="00B7490F">
        <w:rPr>
          <w:sz w:val="24"/>
          <w:szCs w:val="24"/>
        </w:rPr>
        <w:t xml:space="preserve"> (ресторан)</w:t>
      </w:r>
      <w:r w:rsidR="00C03C4B">
        <w:rPr>
          <w:sz w:val="24"/>
          <w:szCs w:val="24"/>
        </w:rPr>
        <w:t>.</w:t>
      </w:r>
    </w:p>
    <w:p w:rsidR="00C464CB" w:rsidRDefault="00C464CB" w:rsidP="00C464CB">
      <w:pPr>
        <w:pStyle w:val="af4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>1. Общая площадь</w:t>
      </w:r>
      <w:r w:rsidR="00C03C4B">
        <w:rPr>
          <w:color w:val="000000"/>
        </w:rPr>
        <w:t xml:space="preserve"> 868,9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2. Износ здания  </w:t>
      </w:r>
      <w:r w:rsidR="0050305C">
        <w:rPr>
          <w:b/>
          <w:color w:val="000000"/>
          <w:u w:val="single"/>
        </w:rPr>
        <w:t>36</w:t>
      </w:r>
      <w:r w:rsidR="0050305C">
        <w:rPr>
          <w:color w:val="000000"/>
        </w:rPr>
        <w:t xml:space="preserve">  процент,  подвал </w:t>
      </w:r>
      <w:r w:rsidR="0050305C" w:rsidRPr="0050305C">
        <w:rPr>
          <w:b/>
          <w:color w:val="000000"/>
          <w:u w:val="single"/>
        </w:rPr>
        <w:t>40</w:t>
      </w:r>
      <w:r w:rsidR="0050305C" w:rsidRPr="0050305C">
        <w:rPr>
          <w:color w:val="000000"/>
        </w:rPr>
        <w:t xml:space="preserve"> </w:t>
      </w:r>
      <w:r w:rsidR="0050305C">
        <w:rPr>
          <w:color w:val="000000"/>
        </w:rPr>
        <w:t xml:space="preserve">процент 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>3. Построено из: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8255" r="1333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8255" r="1143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кирпича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дер        дерева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7620" r="1143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железобетона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смешаное</w:t>
      </w:r>
      <w:proofErr w:type="spellEnd"/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Расположено: 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508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 w:rsidR="0050305C">
        <w:rPr>
          <w:color w:val="000000"/>
        </w:rPr>
        <w:t xml:space="preserve"> </w:t>
      </w:r>
      <w:r w:rsidR="0050305C">
        <w:rPr>
          <w:color w:val="000000"/>
        </w:rPr>
        <w:tab/>
      </w:r>
      <w:r w:rsidR="0050305C">
        <w:rPr>
          <w:color w:val="000000"/>
        </w:rPr>
        <w:tab/>
      </w:r>
      <w:r>
        <w:rPr>
          <w:color w:val="000000"/>
        </w:rPr>
        <w:t>отдельно стоящее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3335" r="1333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 w:rsidR="0050305C">
        <w:rPr>
          <w:color w:val="000000"/>
        </w:rPr>
        <w:t xml:space="preserve"> </w:t>
      </w:r>
      <w:r w:rsidR="0050305C">
        <w:rPr>
          <w:color w:val="000000"/>
        </w:rPr>
        <w:tab/>
      </w:r>
      <w:r w:rsidR="0050305C">
        <w:rPr>
          <w:color w:val="000000"/>
        </w:rPr>
        <w:tab/>
      </w:r>
      <w:r>
        <w:rPr>
          <w:color w:val="000000"/>
        </w:rPr>
        <w:t>встроенно-пристроенная часть</w:t>
      </w:r>
      <w:r w:rsidR="0050305C">
        <w:rPr>
          <w:color w:val="000000"/>
        </w:rPr>
        <w:t xml:space="preserve"> 647,8 </w:t>
      </w:r>
      <w:proofErr w:type="spellStart"/>
      <w:r w:rsidR="0050305C">
        <w:rPr>
          <w:color w:val="000000"/>
        </w:rPr>
        <w:t>кв</w:t>
      </w:r>
      <w:proofErr w:type="gramStart"/>
      <w:r w:rsidR="0050305C">
        <w:rPr>
          <w:color w:val="000000"/>
        </w:rPr>
        <w:t>.м</w:t>
      </w:r>
      <w:proofErr w:type="spellEnd"/>
      <w:proofErr w:type="gramEnd"/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2065" r="1333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="0050305C">
        <w:rPr>
          <w:color w:val="000000"/>
        </w:rPr>
        <w:t xml:space="preserve"> </w:t>
      </w:r>
      <w:r w:rsidR="0050305C">
        <w:rPr>
          <w:color w:val="000000"/>
        </w:rPr>
        <w:tab/>
      </w:r>
      <w:r w:rsidR="0050305C">
        <w:rPr>
          <w:color w:val="000000"/>
        </w:rPr>
        <w:tab/>
      </w:r>
      <w:r>
        <w:rPr>
          <w:color w:val="000000"/>
        </w:rPr>
        <w:t>чердак (мансарда)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="0050305C">
        <w:rPr>
          <w:color w:val="000000"/>
        </w:rPr>
        <w:t xml:space="preserve"> </w:t>
      </w:r>
      <w:r w:rsidR="0050305C">
        <w:rPr>
          <w:color w:val="000000"/>
        </w:rPr>
        <w:tab/>
      </w:r>
      <w:r w:rsidR="0050305C">
        <w:rPr>
          <w:color w:val="000000"/>
        </w:rPr>
        <w:tab/>
      </w:r>
      <w:r>
        <w:rPr>
          <w:color w:val="000000"/>
        </w:rPr>
        <w:t>полуподвал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="0050305C">
        <w:rPr>
          <w:color w:val="000000"/>
        </w:rPr>
        <w:t xml:space="preserve"> </w:t>
      </w:r>
      <w:r w:rsidR="0050305C">
        <w:rPr>
          <w:color w:val="000000"/>
        </w:rPr>
        <w:tab/>
      </w:r>
      <w:r w:rsidR="0050305C">
        <w:rPr>
          <w:color w:val="000000"/>
        </w:rPr>
        <w:tab/>
      </w:r>
      <w:r>
        <w:rPr>
          <w:color w:val="000000"/>
        </w:rPr>
        <w:t>подвал</w:t>
      </w:r>
      <w:r w:rsidR="0050305C">
        <w:rPr>
          <w:color w:val="000000"/>
        </w:rPr>
        <w:t xml:space="preserve">   221,1 </w:t>
      </w:r>
      <w:proofErr w:type="spellStart"/>
      <w:r w:rsidR="0050305C">
        <w:rPr>
          <w:color w:val="000000"/>
        </w:rPr>
        <w:t>кв</w:t>
      </w:r>
      <w:proofErr w:type="gramStart"/>
      <w:r w:rsidR="0050305C">
        <w:rPr>
          <w:color w:val="000000"/>
        </w:rPr>
        <w:t>.м</w:t>
      </w:r>
      <w:proofErr w:type="spellEnd"/>
      <w:proofErr w:type="gramEnd"/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7620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7620" r="1143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>
        <w:rPr>
          <w:color w:val="000000"/>
        </w:rPr>
        <w:t>5. Обустроено: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водопровод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горячая вода</w:t>
      </w:r>
    </w:p>
    <w:p w:rsidR="00C464CB" w:rsidRDefault="00C464CB" w:rsidP="00C464CB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канализация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центральное отопление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</w:pPr>
      <w:r>
        <w:rPr>
          <w:color w:val="000000"/>
        </w:rPr>
        <w:t>6. Состояние помещения</w:t>
      </w:r>
      <w:r>
        <w:t xml:space="preserve"> (краткая характеристика состояния сети, потолков, коммуникаций)</w:t>
      </w:r>
    </w:p>
    <w:p w:rsidR="00C464CB" w:rsidRDefault="00C464CB" w:rsidP="00C464C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464CB" w:rsidRDefault="00C464CB" w:rsidP="00C464CB">
      <w:pPr>
        <w:jc w:val="center"/>
        <w:rPr>
          <w:sz w:val="24"/>
          <w:szCs w:val="24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акт составлен в 2-х экземплярах.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Арендодателя  _____________________ 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 xml:space="preserve">Е.М. </w:t>
      </w:r>
      <w:proofErr w:type="spellStart"/>
      <w:r>
        <w:rPr>
          <w:rFonts w:ascii="Times New Roman" w:hAnsi="Times New Roman"/>
          <w:b/>
          <w:sz w:val="22"/>
          <w:szCs w:val="24"/>
        </w:rPr>
        <w:t>Ходневич</w:t>
      </w:r>
      <w:proofErr w:type="spellEnd"/>
      <w:r>
        <w:rPr>
          <w:rFonts w:ascii="Times New Roman" w:hAnsi="Times New Roman"/>
          <w:sz w:val="22"/>
          <w:szCs w:val="22"/>
        </w:rPr>
        <w:t xml:space="preserve"> /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МП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Арендатора      _____________________ /______________ /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МП 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widowControl w:val="0"/>
        <w:rPr>
          <w:color w:val="000000"/>
        </w:rPr>
      </w:pPr>
    </w:p>
    <w:p w:rsidR="00160AC8" w:rsidRPr="00964451" w:rsidRDefault="00160AC8" w:rsidP="00160AC8">
      <w:pPr>
        <w:widowControl w:val="0"/>
        <w:jc w:val="right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lastRenderedPageBreak/>
        <w:t>Приложение №</w:t>
      </w:r>
      <w:r>
        <w:rPr>
          <w:rFonts w:eastAsia="Arial Unicode MS"/>
          <w:sz w:val="24"/>
          <w:szCs w:val="24"/>
        </w:rPr>
        <w:t xml:space="preserve"> 2</w:t>
      </w:r>
    </w:p>
    <w:p w:rsidR="00160AC8" w:rsidRPr="00082A9C" w:rsidRDefault="00160AC8" w:rsidP="00160AC8">
      <w:pPr>
        <w:jc w:val="center"/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  <w:t xml:space="preserve">                                                     </w:t>
      </w:r>
      <w:r>
        <w:rPr>
          <w:rFonts w:eastAsia="Arial Unicode MS"/>
          <w:sz w:val="24"/>
          <w:szCs w:val="24"/>
        </w:rPr>
        <w:t xml:space="preserve">           к документации об аукционе</w:t>
      </w:r>
    </w:p>
    <w:p w:rsidR="00160AC8" w:rsidRPr="00082A9C" w:rsidRDefault="00160AC8" w:rsidP="00160AC8">
      <w:pPr>
        <w:jc w:val="right"/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</w:p>
    <w:p w:rsidR="00160AC8" w:rsidRPr="00082A9C" w:rsidRDefault="00160AC8" w:rsidP="00160AC8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 w:rsidRPr="00082A9C">
        <w:rPr>
          <w:rFonts w:eastAsia="Arial Unicode MS"/>
          <w:bCs/>
          <w:caps/>
          <w:sz w:val="24"/>
          <w:szCs w:val="24"/>
        </w:rPr>
        <w:t>З</w:t>
      </w:r>
      <w:proofErr w:type="gramEnd"/>
      <w:r w:rsidRPr="00082A9C"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160AC8" w:rsidRPr="00231442" w:rsidRDefault="00160AC8" w:rsidP="00160AC8">
      <w:pPr>
        <w:jc w:val="both"/>
        <w:rPr>
          <w:rFonts w:eastAsia="Arial Unicode MS"/>
          <w:sz w:val="24"/>
          <w:szCs w:val="24"/>
        </w:rPr>
      </w:pPr>
      <w:r w:rsidRPr="00373A03">
        <w:rPr>
          <w:rFonts w:eastAsia="Arial Unicode MS"/>
          <w:sz w:val="24"/>
          <w:szCs w:val="24"/>
        </w:rPr>
        <w:t>на участие в открытом аукционе на пра</w:t>
      </w:r>
      <w:r>
        <w:rPr>
          <w:rFonts w:eastAsia="Arial Unicode MS"/>
          <w:sz w:val="24"/>
          <w:szCs w:val="24"/>
        </w:rPr>
        <w:t>во заключения договора аренды</w:t>
      </w:r>
      <w:r w:rsidRPr="00373A03">
        <w:rPr>
          <w:rFonts w:eastAsia="Arial Unicode MS"/>
          <w:sz w:val="24"/>
          <w:szCs w:val="24"/>
        </w:rPr>
        <w:t xml:space="preserve"> </w:t>
      </w:r>
      <w:r w:rsidR="00C03C4B" w:rsidRPr="005D6438">
        <w:rPr>
          <w:sz w:val="24"/>
          <w:szCs w:val="24"/>
        </w:rPr>
        <w:t xml:space="preserve">нежилого помещения общей площадью 868,9 </w:t>
      </w:r>
      <w:proofErr w:type="spellStart"/>
      <w:r w:rsidR="00C03C4B" w:rsidRPr="005D6438">
        <w:rPr>
          <w:sz w:val="24"/>
          <w:szCs w:val="24"/>
        </w:rPr>
        <w:t>кв</w:t>
      </w:r>
      <w:proofErr w:type="gramStart"/>
      <w:r w:rsidR="00C03C4B" w:rsidRPr="005D6438">
        <w:rPr>
          <w:sz w:val="24"/>
          <w:szCs w:val="24"/>
        </w:rPr>
        <w:t>.м</w:t>
      </w:r>
      <w:proofErr w:type="spellEnd"/>
      <w:proofErr w:type="gramEnd"/>
      <w:r w:rsidR="00C03C4B" w:rsidRPr="005D6438">
        <w:rPr>
          <w:sz w:val="24"/>
          <w:szCs w:val="24"/>
        </w:rPr>
        <w:t xml:space="preserve"> (помещения на поэтажном плане № 1, 2, 3, 4-18, 46-54, 56, 62, 64, 67, расположенные на 1-м этаже, № 2, 2`, 3-18, 35 – в подвале),</w:t>
      </w:r>
      <w:r w:rsidR="00C03C4B">
        <w:rPr>
          <w:sz w:val="24"/>
          <w:szCs w:val="24"/>
        </w:rPr>
        <w:t xml:space="preserve"> расположенного по адресу:</w:t>
      </w:r>
      <w:r w:rsidR="00C03C4B" w:rsidRPr="005D6438">
        <w:rPr>
          <w:sz w:val="24"/>
          <w:szCs w:val="24"/>
        </w:rPr>
        <w:t xml:space="preserve"> </w:t>
      </w:r>
      <w:r w:rsidRPr="00231442">
        <w:rPr>
          <w:b/>
          <w:sz w:val="24"/>
          <w:szCs w:val="24"/>
          <w:u w:val="single"/>
        </w:rPr>
        <w:t xml:space="preserve">г. Смоленск, ул. </w:t>
      </w:r>
      <w:r w:rsidR="00C03C4B">
        <w:rPr>
          <w:b/>
          <w:sz w:val="24"/>
          <w:szCs w:val="24"/>
          <w:u w:val="single"/>
        </w:rPr>
        <w:t xml:space="preserve">Ленина, </w:t>
      </w:r>
      <w:r w:rsidRPr="00231442">
        <w:rPr>
          <w:b/>
          <w:sz w:val="24"/>
          <w:szCs w:val="24"/>
          <w:u w:val="single"/>
        </w:rPr>
        <w:t xml:space="preserve"> д.</w:t>
      </w:r>
      <w:r w:rsidR="00C03C4B">
        <w:rPr>
          <w:b/>
          <w:sz w:val="24"/>
          <w:szCs w:val="24"/>
          <w:u w:val="single"/>
        </w:rPr>
        <w:t xml:space="preserve"> 2/1</w:t>
      </w:r>
      <w:r w:rsidRPr="00231442">
        <w:rPr>
          <w:b/>
          <w:i/>
          <w:sz w:val="24"/>
          <w:szCs w:val="24"/>
          <w:u w:val="single"/>
        </w:rPr>
        <w:t>,</w:t>
      </w:r>
      <w:r w:rsidRPr="00231442">
        <w:rPr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 xml:space="preserve">сроком до </w:t>
      </w:r>
      <w:r w:rsidR="00530912">
        <w:rPr>
          <w:rFonts w:eastAsia="Arial Unicode MS"/>
          <w:sz w:val="24"/>
          <w:szCs w:val="24"/>
        </w:rPr>
        <w:t xml:space="preserve">одного года (360 дней)  </w:t>
      </w:r>
      <w:r w:rsidR="00C03C4B">
        <w:rPr>
          <w:rFonts w:eastAsia="Arial Unicode MS"/>
          <w:sz w:val="24"/>
          <w:szCs w:val="24"/>
        </w:rPr>
        <w:t>ЛОТ № 1</w:t>
      </w:r>
    </w:p>
    <w:p w:rsidR="00160AC8" w:rsidRPr="00373A03" w:rsidRDefault="00160AC8" w:rsidP="00160AC8">
      <w:pPr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373A03" w:rsidRDefault="00160AC8" w:rsidP="00160AC8">
      <w:pPr>
        <w:rPr>
          <w:rFonts w:eastAsia="Arial Unicode MS"/>
          <w:sz w:val="24"/>
          <w:szCs w:val="24"/>
        </w:rPr>
      </w:pPr>
      <w:r w:rsidRPr="00373A03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C05CE0" w:rsidRDefault="00160AC8" w:rsidP="00160AC8">
      <w:pPr>
        <w:jc w:val="center"/>
        <w:rPr>
          <w:rFonts w:eastAsia="Arial Unicode MS"/>
        </w:rPr>
      </w:pPr>
      <w:r w:rsidRPr="00C05CE0">
        <w:rPr>
          <w:rFonts w:eastAsia="Arial Unicode MS"/>
        </w:rPr>
        <w:t>(полное наименование заявителя)</w:t>
      </w:r>
    </w:p>
    <w:p w:rsidR="00160AC8" w:rsidRPr="002C481B" w:rsidRDefault="00160AC8" w:rsidP="00160AC8">
      <w:pPr>
        <w:jc w:val="both"/>
        <w:rPr>
          <w:sz w:val="24"/>
          <w:szCs w:val="24"/>
        </w:rPr>
      </w:pPr>
    </w:p>
    <w:p w:rsidR="00160AC8" w:rsidRPr="00231442" w:rsidRDefault="00160AC8" w:rsidP="00160AC8">
      <w:pPr>
        <w:jc w:val="both"/>
        <w:rPr>
          <w:rFonts w:eastAsia="Arial Unicode MS"/>
          <w:sz w:val="24"/>
          <w:szCs w:val="24"/>
        </w:rPr>
      </w:pPr>
      <w:r w:rsidRPr="002C481B">
        <w:rPr>
          <w:sz w:val="24"/>
          <w:szCs w:val="24"/>
        </w:rPr>
        <w:t xml:space="preserve">настоящим </w:t>
      </w:r>
      <w:r w:rsidRPr="002C481B">
        <w:rPr>
          <w:rFonts w:eastAsia="Arial Unicode MS"/>
          <w:bCs/>
          <w:snapToGrid w:val="0"/>
          <w:color w:val="000000"/>
          <w:sz w:val="24"/>
          <w:szCs w:val="24"/>
        </w:rPr>
        <w:t xml:space="preserve">заявляем </w:t>
      </w:r>
      <w:r w:rsidRPr="00231442">
        <w:rPr>
          <w:rFonts w:eastAsia="Arial Unicode MS"/>
          <w:bCs/>
          <w:snapToGrid w:val="0"/>
          <w:sz w:val="24"/>
          <w:szCs w:val="24"/>
        </w:rPr>
        <w:t xml:space="preserve">о своем намерении принять участие </w:t>
      </w:r>
      <w:r w:rsidRPr="00231442">
        <w:rPr>
          <w:rFonts w:eastAsia="Arial Unicode MS"/>
          <w:bCs/>
          <w:sz w:val="24"/>
          <w:szCs w:val="24"/>
        </w:rPr>
        <w:t>в открытом аукционе на право заключения договора аренды</w:t>
      </w:r>
      <w:r w:rsidRPr="00231442">
        <w:rPr>
          <w:sz w:val="24"/>
          <w:szCs w:val="24"/>
        </w:rPr>
        <w:t xml:space="preserve"> </w:t>
      </w:r>
      <w:r w:rsidR="00C03C4B" w:rsidRPr="005D6438">
        <w:rPr>
          <w:sz w:val="24"/>
          <w:szCs w:val="24"/>
        </w:rPr>
        <w:t xml:space="preserve">нежилого помещения общей площадью 868,9 </w:t>
      </w:r>
      <w:proofErr w:type="spellStart"/>
      <w:r w:rsidR="00C03C4B" w:rsidRPr="005D6438">
        <w:rPr>
          <w:sz w:val="24"/>
          <w:szCs w:val="24"/>
        </w:rPr>
        <w:t>кв</w:t>
      </w:r>
      <w:proofErr w:type="gramStart"/>
      <w:r w:rsidR="00C03C4B" w:rsidRPr="005D6438">
        <w:rPr>
          <w:sz w:val="24"/>
          <w:szCs w:val="24"/>
        </w:rPr>
        <w:t>.м</w:t>
      </w:r>
      <w:proofErr w:type="spellEnd"/>
      <w:proofErr w:type="gramEnd"/>
      <w:r w:rsidR="00C03C4B" w:rsidRPr="005D6438">
        <w:rPr>
          <w:sz w:val="24"/>
          <w:szCs w:val="24"/>
        </w:rPr>
        <w:t xml:space="preserve"> (помещения на поэтажном плане № 1, 2, 3, 4-18, 46-54, 56, 62, 64, 67, расположенные на 1-м этаже, № 2, 2`, 3-18, 35 – в подвале),</w:t>
      </w:r>
      <w:r w:rsidR="00C03C4B">
        <w:rPr>
          <w:sz w:val="24"/>
          <w:szCs w:val="24"/>
        </w:rPr>
        <w:t xml:space="preserve"> расположенного по адресу:</w:t>
      </w:r>
      <w:r w:rsidR="00C03C4B" w:rsidRPr="005D6438">
        <w:rPr>
          <w:sz w:val="24"/>
          <w:szCs w:val="24"/>
        </w:rPr>
        <w:t xml:space="preserve"> </w:t>
      </w:r>
      <w:r w:rsidR="00C03C4B" w:rsidRPr="00231442">
        <w:rPr>
          <w:b/>
          <w:sz w:val="24"/>
          <w:szCs w:val="24"/>
          <w:u w:val="single"/>
        </w:rPr>
        <w:t xml:space="preserve">г. Смоленск, ул. </w:t>
      </w:r>
      <w:r w:rsidR="00C03C4B">
        <w:rPr>
          <w:b/>
          <w:sz w:val="24"/>
          <w:szCs w:val="24"/>
          <w:u w:val="single"/>
        </w:rPr>
        <w:t xml:space="preserve">Ленина, </w:t>
      </w:r>
      <w:r w:rsidR="00C03C4B" w:rsidRPr="00231442">
        <w:rPr>
          <w:b/>
          <w:sz w:val="24"/>
          <w:szCs w:val="24"/>
          <w:u w:val="single"/>
        </w:rPr>
        <w:t xml:space="preserve"> д.</w:t>
      </w:r>
      <w:r w:rsidR="00C03C4B">
        <w:rPr>
          <w:b/>
          <w:sz w:val="24"/>
          <w:szCs w:val="24"/>
          <w:u w:val="single"/>
        </w:rPr>
        <w:t xml:space="preserve"> 2/1</w:t>
      </w:r>
      <w:r w:rsidR="00C03C4B" w:rsidRPr="00231442">
        <w:rPr>
          <w:b/>
          <w:i/>
          <w:sz w:val="24"/>
          <w:szCs w:val="24"/>
          <w:u w:val="single"/>
        </w:rPr>
        <w:t>,</w:t>
      </w:r>
      <w:r w:rsidR="00C03C4B" w:rsidRPr="00231442">
        <w:rPr>
          <w:sz w:val="24"/>
          <w:szCs w:val="24"/>
        </w:rPr>
        <w:t xml:space="preserve"> </w:t>
      </w:r>
      <w:r w:rsidR="00C03C4B" w:rsidRPr="00231442">
        <w:rPr>
          <w:rFonts w:eastAsia="Arial Unicode MS"/>
          <w:sz w:val="24"/>
          <w:szCs w:val="24"/>
        </w:rPr>
        <w:t xml:space="preserve">сроком до </w:t>
      </w:r>
      <w:r w:rsidR="00C03C4B">
        <w:rPr>
          <w:rFonts w:eastAsia="Arial Unicode MS"/>
          <w:sz w:val="24"/>
          <w:szCs w:val="24"/>
        </w:rPr>
        <w:t>одного года (360 дней)  ЛОТ № 1</w:t>
      </w:r>
      <w:r w:rsidRPr="00231442">
        <w:rPr>
          <w:rFonts w:eastAsia="Arial Unicode MS"/>
          <w:sz w:val="24"/>
          <w:szCs w:val="24"/>
        </w:rPr>
        <w:t>.</w:t>
      </w:r>
    </w:p>
    <w:p w:rsidR="00160AC8" w:rsidRPr="00231442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                          к ней документах, гарантируем.</w:t>
      </w:r>
    </w:p>
    <w:p w:rsidR="00160AC8" w:rsidRPr="002C481B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</w:t>
      </w:r>
      <w:r w:rsidRPr="002C481B">
        <w:rPr>
          <w:rFonts w:eastAsia="Arial Unicode MS"/>
          <w:sz w:val="24"/>
          <w:szCs w:val="24"/>
        </w:rPr>
        <w:t xml:space="preserve">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160AC8" w:rsidRPr="002C481B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C481B">
        <w:rPr>
          <w:rFonts w:eastAsia="Arial Unicode MS"/>
          <w:sz w:val="24"/>
          <w:szCs w:val="24"/>
        </w:rPr>
        <w:t>К заявке на участие в аукционе прилагаются следующие документы,</w:t>
      </w:r>
      <w:r w:rsidRPr="00082A9C">
        <w:rPr>
          <w:rFonts w:eastAsia="Arial Unicode MS"/>
          <w:sz w:val="24"/>
          <w:szCs w:val="24"/>
        </w:rPr>
        <w:t xml:space="preserve"> </w:t>
      </w:r>
      <w:r w:rsidRPr="002C481B">
        <w:rPr>
          <w:rFonts w:eastAsia="Arial Unicode MS"/>
          <w:sz w:val="24"/>
          <w:szCs w:val="24"/>
        </w:rPr>
        <w:t xml:space="preserve">предусмотренные документацией об аукционе: </w:t>
      </w:r>
    </w:p>
    <w:p w:rsidR="00160AC8" w:rsidRPr="00231442" w:rsidRDefault="00160AC8" w:rsidP="00160AC8">
      <w:pPr>
        <w:ind w:firstLine="708"/>
        <w:jc w:val="both"/>
        <w:rPr>
          <w:rFonts w:eastAsia="Arial Unicode MS"/>
          <w:sz w:val="24"/>
          <w:szCs w:val="24"/>
        </w:rPr>
      </w:pPr>
      <w:r w:rsidRPr="002C481B">
        <w:rPr>
          <w:rFonts w:eastAsia="Arial Unicode MS"/>
          <w:bCs/>
          <w:sz w:val="24"/>
          <w:szCs w:val="24"/>
        </w:rPr>
        <w:t xml:space="preserve">1) анкета заявителя </w:t>
      </w:r>
      <w:r>
        <w:rPr>
          <w:rFonts w:eastAsia="Arial Unicode MS"/>
          <w:bCs/>
          <w:sz w:val="24"/>
          <w:szCs w:val="24"/>
        </w:rPr>
        <w:t xml:space="preserve">на участие в открытом аукционе </w:t>
      </w:r>
      <w:r w:rsidRPr="002C481B">
        <w:rPr>
          <w:rFonts w:eastAsia="Arial Unicode MS"/>
          <w:bCs/>
          <w:sz w:val="24"/>
          <w:szCs w:val="24"/>
        </w:rPr>
        <w:t xml:space="preserve">на право заключения договора аренды </w:t>
      </w:r>
      <w:r w:rsidR="00C03C4B" w:rsidRPr="005D6438">
        <w:rPr>
          <w:sz w:val="24"/>
          <w:szCs w:val="24"/>
        </w:rPr>
        <w:t xml:space="preserve">нежилого помещения общей площадью 868,9 </w:t>
      </w:r>
      <w:proofErr w:type="spellStart"/>
      <w:r w:rsidR="00C03C4B" w:rsidRPr="005D6438">
        <w:rPr>
          <w:sz w:val="24"/>
          <w:szCs w:val="24"/>
        </w:rPr>
        <w:t>кв</w:t>
      </w:r>
      <w:proofErr w:type="gramStart"/>
      <w:r w:rsidR="00C03C4B" w:rsidRPr="005D6438">
        <w:rPr>
          <w:sz w:val="24"/>
          <w:szCs w:val="24"/>
        </w:rPr>
        <w:t>.м</w:t>
      </w:r>
      <w:proofErr w:type="spellEnd"/>
      <w:proofErr w:type="gramEnd"/>
      <w:r w:rsidR="00C03C4B" w:rsidRPr="005D6438">
        <w:rPr>
          <w:sz w:val="24"/>
          <w:szCs w:val="24"/>
        </w:rPr>
        <w:t xml:space="preserve"> (помещения на поэтажном плане № 1, 2, 3, 4-18, 46-54, 56, 62, 64, 67, расположенные на 1-м этаже, № 2, 2`, 3-18, 35 – в подвале),</w:t>
      </w:r>
      <w:r w:rsidR="00C03C4B">
        <w:rPr>
          <w:sz w:val="24"/>
          <w:szCs w:val="24"/>
        </w:rPr>
        <w:t xml:space="preserve"> расположенного по адресу:</w:t>
      </w:r>
      <w:r w:rsidR="00C03C4B" w:rsidRPr="005D6438">
        <w:rPr>
          <w:sz w:val="24"/>
          <w:szCs w:val="24"/>
        </w:rPr>
        <w:t xml:space="preserve"> </w:t>
      </w:r>
      <w:r w:rsidR="00C03C4B" w:rsidRPr="00231442">
        <w:rPr>
          <w:b/>
          <w:sz w:val="24"/>
          <w:szCs w:val="24"/>
          <w:u w:val="single"/>
        </w:rPr>
        <w:t xml:space="preserve">г. Смоленск, ул. </w:t>
      </w:r>
      <w:r w:rsidR="00C03C4B">
        <w:rPr>
          <w:b/>
          <w:sz w:val="24"/>
          <w:szCs w:val="24"/>
          <w:u w:val="single"/>
        </w:rPr>
        <w:t xml:space="preserve">Ленина, </w:t>
      </w:r>
      <w:r w:rsidR="00C03C4B" w:rsidRPr="00231442">
        <w:rPr>
          <w:b/>
          <w:sz w:val="24"/>
          <w:szCs w:val="24"/>
          <w:u w:val="single"/>
        </w:rPr>
        <w:t xml:space="preserve"> д.</w:t>
      </w:r>
      <w:r w:rsidR="00C03C4B">
        <w:rPr>
          <w:b/>
          <w:sz w:val="24"/>
          <w:szCs w:val="24"/>
          <w:u w:val="single"/>
        </w:rPr>
        <w:t xml:space="preserve"> 2/1</w:t>
      </w:r>
      <w:r w:rsidR="00C03C4B" w:rsidRPr="00231442">
        <w:rPr>
          <w:b/>
          <w:i/>
          <w:sz w:val="24"/>
          <w:szCs w:val="24"/>
          <w:u w:val="single"/>
        </w:rPr>
        <w:t>,</w:t>
      </w:r>
      <w:r w:rsidR="00C03C4B" w:rsidRPr="00231442">
        <w:rPr>
          <w:sz w:val="24"/>
          <w:szCs w:val="24"/>
        </w:rPr>
        <w:t xml:space="preserve"> </w:t>
      </w:r>
      <w:r w:rsidR="00C03C4B" w:rsidRPr="00231442">
        <w:rPr>
          <w:rFonts w:eastAsia="Arial Unicode MS"/>
          <w:sz w:val="24"/>
          <w:szCs w:val="24"/>
        </w:rPr>
        <w:t xml:space="preserve">сроком до </w:t>
      </w:r>
      <w:r w:rsidR="00C03C4B">
        <w:rPr>
          <w:rFonts w:eastAsia="Arial Unicode MS"/>
          <w:sz w:val="24"/>
          <w:szCs w:val="24"/>
        </w:rPr>
        <w:t>одного года (360 дней)  ЛОТ № 1</w:t>
      </w:r>
      <w:r w:rsidRPr="00231442">
        <w:rPr>
          <w:rFonts w:eastAsia="Arial Unicode MS"/>
          <w:sz w:val="24"/>
          <w:szCs w:val="24"/>
        </w:rPr>
        <w:t>.</w:t>
      </w:r>
    </w:p>
    <w:p w:rsidR="00160AC8" w:rsidRPr="00231442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i/>
          <w:sz w:val="24"/>
          <w:szCs w:val="24"/>
        </w:rPr>
        <w:t>(</w:t>
      </w:r>
      <w:proofErr w:type="gramStart"/>
      <w:r w:rsidRPr="00231442">
        <w:rPr>
          <w:rFonts w:eastAsia="Arial Unicode MS"/>
          <w:i/>
          <w:sz w:val="24"/>
          <w:szCs w:val="24"/>
        </w:rPr>
        <w:t>заверенная</w:t>
      </w:r>
      <w:proofErr w:type="gramEnd"/>
      <w:r w:rsidRPr="00231442"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160AC8" w:rsidRPr="004F3F0D" w:rsidRDefault="00160AC8" w:rsidP="00160AC8">
      <w:pPr>
        <w:shd w:val="clear" w:color="auto" w:fill="FFFFFF"/>
        <w:tabs>
          <w:tab w:val="left" w:pos="533"/>
          <w:tab w:val="left" w:leader="underscore" w:pos="9374"/>
        </w:tabs>
        <w:spacing w:before="36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2) д</w:t>
      </w:r>
      <w:r w:rsidRPr="00082A9C">
        <w:rPr>
          <w:rFonts w:eastAsia="Arial Unicode MS"/>
          <w:sz w:val="24"/>
          <w:szCs w:val="24"/>
        </w:rPr>
        <w:t xml:space="preserve">ругие документы, предусмотренные документацией </w:t>
      </w:r>
      <w:r>
        <w:rPr>
          <w:rFonts w:eastAsia="Arial Unicode MS"/>
          <w:sz w:val="24"/>
          <w:szCs w:val="24"/>
        </w:rPr>
        <w:t xml:space="preserve">об аукционе, согласно описи  </w:t>
      </w:r>
      <w:r w:rsidRPr="004F3F0D">
        <w:rPr>
          <w:color w:val="000000"/>
          <w:spacing w:val="6"/>
          <w:sz w:val="24"/>
          <w:szCs w:val="24"/>
        </w:rPr>
        <w:t>на ____</w:t>
      </w:r>
      <w:r>
        <w:rPr>
          <w:color w:val="000000"/>
          <w:spacing w:val="6"/>
          <w:sz w:val="24"/>
          <w:szCs w:val="24"/>
        </w:rPr>
        <w:t xml:space="preserve"> </w:t>
      </w:r>
      <w:r w:rsidRPr="004F3F0D">
        <w:rPr>
          <w:color w:val="000000"/>
          <w:spacing w:val="-5"/>
          <w:sz w:val="24"/>
          <w:szCs w:val="24"/>
        </w:rPr>
        <w:t>листах</w:t>
      </w:r>
      <w:r w:rsidRPr="004F3F0D">
        <w:rPr>
          <w:rFonts w:eastAsia="Arial Unicode MS"/>
          <w:sz w:val="24"/>
          <w:szCs w:val="24"/>
        </w:rPr>
        <w:t>.</w:t>
      </w:r>
    </w:p>
    <w:p w:rsidR="00160AC8" w:rsidRDefault="00160AC8" w:rsidP="00160AC8">
      <w:pPr>
        <w:rPr>
          <w:rFonts w:eastAsia="Arial Unicode MS"/>
          <w:sz w:val="24"/>
          <w:szCs w:val="24"/>
        </w:rPr>
      </w:pPr>
    </w:p>
    <w:p w:rsidR="00160AC8" w:rsidRDefault="00160AC8" w:rsidP="00160AC8">
      <w:pPr>
        <w:rPr>
          <w:rFonts w:eastAsia="Arial Unicode MS"/>
          <w:sz w:val="24"/>
          <w:szCs w:val="24"/>
        </w:rPr>
      </w:pP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«_____» ____________ 20  </w:t>
      </w:r>
      <w:r w:rsidRPr="00082A9C">
        <w:rPr>
          <w:rFonts w:eastAsia="Arial Unicode MS"/>
          <w:sz w:val="24"/>
          <w:szCs w:val="24"/>
        </w:rPr>
        <w:t xml:space="preserve"> г.</w:t>
      </w: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 xml:space="preserve">Руководитель заявителя                   ________________________  /                          /          </w:t>
      </w: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 xml:space="preserve">либо лицо, обладающее правом подписания заявки </w:t>
      </w:r>
      <w:r>
        <w:rPr>
          <w:rFonts w:eastAsia="Arial Unicode MS"/>
          <w:sz w:val="24"/>
          <w:szCs w:val="24"/>
        </w:rPr>
        <w:t>на участие в аукционе</w:t>
      </w:r>
    </w:p>
    <w:p w:rsidR="00160AC8" w:rsidRPr="00A65E76" w:rsidRDefault="00160AC8" w:rsidP="00160AC8">
      <w:pPr>
        <w:rPr>
          <w:rFonts w:eastAsia="Arial Unicode MS"/>
        </w:rPr>
      </w:pPr>
      <w:r w:rsidRPr="00A65E76">
        <w:rPr>
          <w:rFonts w:eastAsia="Arial Unicode MS"/>
        </w:rPr>
        <w:t xml:space="preserve"> М.П.</w:t>
      </w: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color w:val="000000"/>
          <w:sz w:val="28"/>
          <w:szCs w:val="28"/>
        </w:rPr>
      </w:pPr>
    </w:p>
    <w:p w:rsidR="00C464CB" w:rsidRDefault="00C464CB" w:rsidP="00C464CB">
      <w:pPr>
        <w:pageBreakBefore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3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right"/>
        <w:rPr>
          <w:rFonts w:eastAsia="Arial Unicode MS"/>
          <w:i/>
          <w:iCs/>
          <w:sz w:val="24"/>
          <w:szCs w:val="24"/>
        </w:rPr>
      </w:pPr>
    </w:p>
    <w:p w:rsidR="00C464CB" w:rsidRDefault="00C464CB" w:rsidP="00C464CB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СПРАВКА ОБ УЧАСТНИКЕ АУКЦИОНА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 </w:t>
      </w:r>
      <w:r w:rsidR="00C03C4B" w:rsidRPr="005D6438">
        <w:rPr>
          <w:sz w:val="24"/>
          <w:szCs w:val="24"/>
        </w:rPr>
        <w:t xml:space="preserve">нежилого помещения общей площадью 868,9 </w:t>
      </w:r>
      <w:proofErr w:type="spellStart"/>
      <w:r w:rsidR="00C03C4B" w:rsidRPr="005D6438">
        <w:rPr>
          <w:sz w:val="24"/>
          <w:szCs w:val="24"/>
        </w:rPr>
        <w:t>кв</w:t>
      </w:r>
      <w:proofErr w:type="gramStart"/>
      <w:r w:rsidR="00C03C4B" w:rsidRPr="005D6438">
        <w:rPr>
          <w:sz w:val="24"/>
          <w:szCs w:val="24"/>
        </w:rPr>
        <w:t>.м</w:t>
      </w:r>
      <w:proofErr w:type="spellEnd"/>
      <w:proofErr w:type="gramEnd"/>
      <w:r w:rsidR="00C03C4B" w:rsidRPr="005D6438">
        <w:rPr>
          <w:sz w:val="24"/>
          <w:szCs w:val="24"/>
        </w:rPr>
        <w:t xml:space="preserve"> (помещения на поэтажном плане № 1, 2, 3, 4-18, 46-54, 56, 62, 64, 67, расположенные на 1-м этаже, № 2, 2`, 3-18, 35 – в подвале),</w:t>
      </w:r>
      <w:r w:rsidR="00C03C4B">
        <w:rPr>
          <w:sz w:val="24"/>
          <w:szCs w:val="24"/>
        </w:rPr>
        <w:t xml:space="preserve"> расположенного по адресу:</w:t>
      </w:r>
      <w:r w:rsidR="00C03C4B" w:rsidRPr="005D6438">
        <w:rPr>
          <w:sz w:val="24"/>
          <w:szCs w:val="24"/>
        </w:rPr>
        <w:t xml:space="preserve"> </w:t>
      </w:r>
      <w:r w:rsidR="00C03C4B" w:rsidRPr="00231442">
        <w:rPr>
          <w:b/>
          <w:sz w:val="24"/>
          <w:szCs w:val="24"/>
          <w:u w:val="single"/>
        </w:rPr>
        <w:t xml:space="preserve">г. Смоленск, ул. </w:t>
      </w:r>
      <w:r w:rsidR="00C03C4B">
        <w:rPr>
          <w:b/>
          <w:sz w:val="24"/>
          <w:szCs w:val="24"/>
          <w:u w:val="single"/>
        </w:rPr>
        <w:t xml:space="preserve">Ленина, </w:t>
      </w:r>
      <w:r w:rsidR="00C03C4B" w:rsidRPr="00231442">
        <w:rPr>
          <w:b/>
          <w:sz w:val="24"/>
          <w:szCs w:val="24"/>
          <w:u w:val="single"/>
        </w:rPr>
        <w:t xml:space="preserve"> д.</w:t>
      </w:r>
      <w:r w:rsidR="00C03C4B">
        <w:rPr>
          <w:b/>
          <w:sz w:val="24"/>
          <w:szCs w:val="24"/>
          <w:u w:val="single"/>
        </w:rPr>
        <w:t xml:space="preserve"> 2/1</w:t>
      </w:r>
      <w:r w:rsidR="00C03C4B" w:rsidRPr="00231442">
        <w:rPr>
          <w:b/>
          <w:i/>
          <w:sz w:val="24"/>
          <w:szCs w:val="24"/>
          <w:u w:val="single"/>
        </w:rPr>
        <w:t>,</w:t>
      </w:r>
      <w:r w:rsidR="00C03C4B" w:rsidRPr="00231442">
        <w:rPr>
          <w:sz w:val="24"/>
          <w:szCs w:val="24"/>
        </w:rPr>
        <w:t xml:space="preserve"> </w:t>
      </w:r>
      <w:r w:rsidR="00C03C4B" w:rsidRPr="00231442">
        <w:rPr>
          <w:rFonts w:eastAsia="Arial Unicode MS"/>
          <w:sz w:val="24"/>
          <w:szCs w:val="24"/>
        </w:rPr>
        <w:t xml:space="preserve">сроком до </w:t>
      </w:r>
      <w:r w:rsidR="00C03C4B">
        <w:rPr>
          <w:rFonts w:eastAsia="Arial Unicode MS"/>
          <w:sz w:val="24"/>
          <w:szCs w:val="24"/>
        </w:rPr>
        <w:t>одного года (360 дней)  ЛОТ № 1</w:t>
      </w:r>
      <w:r>
        <w:rPr>
          <w:rFonts w:eastAsia="Arial Unicode MS"/>
          <w:sz w:val="24"/>
          <w:szCs w:val="24"/>
        </w:rPr>
        <w:t>.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64CB" w:rsidRDefault="00C464CB" w:rsidP="00C464C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заявителя)</w:t>
      </w:r>
    </w:p>
    <w:p w:rsidR="00C464CB" w:rsidRDefault="00C464CB" w:rsidP="00C464CB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C464CB" w:rsidTr="00202BF9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C464CB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C464CB" w:rsidTr="00202BF9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C464CB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C464CB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C464CB" w:rsidRDefault="00C464CB" w:rsidP="00C464CB"/>
    <w:p w:rsidR="00C464CB" w:rsidRDefault="00C464CB" w:rsidP="00C464CB">
      <w:pPr>
        <w:rPr>
          <w:b/>
          <w:i/>
          <w:u w:val="single"/>
        </w:rPr>
      </w:pPr>
      <w:r>
        <w:rPr>
          <w:b/>
          <w:i/>
          <w:u w:val="single"/>
        </w:rPr>
        <w:t>Примечание:</w:t>
      </w:r>
    </w:p>
    <w:p w:rsidR="00C464CB" w:rsidRDefault="00C464CB" w:rsidP="00C464CB">
      <w:pPr>
        <w:pStyle w:val="aa"/>
        <w:numPr>
          <w:ilvl w:val="0"/>
          <w:numId w:val="4"/>
        </w:numPr>
        <w:contextualSpacing w:val="0"/>
        <w:jc w:val="both"/>
      </w:pPr>
      <w: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C464CB" w:rsidRDefault="00C464CB" w:rsidP="00C464CB">
      <w:pPr>
        <w:pStyle w:val="aa"/>
        <w:numPr>
          <w:ilvl w:val="0"/>
          <w:numId w:val="4"/>
        </w:numPr>
        <w:contextualSpacing w:val="0"/>
        <w:jc w:val="both"/>
      </w:pPr>
      <w:r>
        <w:lastRenderedPageBreak/>
        <w:t xml:space="preserve">В подтверждение </w:t>
      </w:r>
      <w:proofErr w:type="spellStart"/>
      <w:r>
        <w:t>непроведения</w:t>
      </w:r>
      <w:proofErr w:type="spellEnd"/>
      <w: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C464CB" w:rsidRDefault="00C464CB" w:rsidP="00C464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C464CB" w:rsidRDefault="00C464CB" w:rsidP="00C464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Default="00C464CB" w:rsidP="00C464CB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  <w:t>подпись</w:t>
      </w:r>
    </w:p>
    <w:p w:rsidR="00C464CB" w:rsidRDefault="00C464CB" w:rsidP="00C464CB">
      <w:pPr>
        <w:rPr>
          <w:rFonts w:eastAsia="Arial Unicode MS"/>
          <w:bCs/>
          <w:sz w:val="16"/>
          <w:szCs w:val="16"/>
        </w:rPr>
      </w:pP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М.П.</w:t>
      </w:r>
    </w:p>
    <w:p w:rsidR="00C464CB" w:rsidRDefault="00C464CB" w:rsidP="00C464CB">
      <w:pPr>
        <w:rPr>
          <w:sz w:val="24"/>
          <w:szCs w:val="24"/>
        </w:rPr>
      </w:pPr>
    </w:p>
    <w:p w:rsidR="00C464CB" w:rsidRDefault="00C464CB" w:rsidP="00C464CB">
      <w:pPr>
        <w:pageBreakBefore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60AC8">
        <w:rPr>
          <w:color w:val="000000"/>
          <w:spacing w:val="-2"/>
          <w:sz w:val="24"/>
          <w:szCs w:val="24"/>
        </w:rPr>
        <w:t xml:space="preserve">                               </w:t>
      </w:r>
      <w:r>
        <w:rPr>
          <w:color w:val="000000"/>
          <w:spacing w:val="-2"/>
          <w:sz w:val="24"/>
          <w:szCs w:val="24"/>
        </w:rPr>
        <w:t xml:space="preserve"> Приложение № 4</w:t>
      </w:r>
    </w:p>
    <w:p w:rsidR="00C464CB" w:rsidRDefault="00C464CB" w:rsidP="00C464CB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     документации об аукционе </w:t>
      </w:r>
    </w:p>
    <w:p w:rsidR="00C464CB" w:rsidRDefault="00C464CB" w:rsidP="00C464CB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предоставляемых для участия в </w:t>
      </w:r>
      <w:r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 </w:t>
      </w:r>
      <w:r w:rsidR="00C03C4B" w:rsidRPr="005D6438">
        <w:rPr>
          <w:sz w:val="24"/>
          <w:szCs w:val="24"/>
        </w:rPr>
        <w:t xml:space="preserve">нежилого помещения общей площадью 868,9 </w:t>
      </w:r>
      <w:proofErr w:type="spellStart"/>
      <w:r w:rsidR="00C03C4B" w:rsidRPr="005D6438">
        <w:rPr>
          <w:sz w:val="24"/>
          <w:szCs w:val="24"/>
        </w:rPr>
        <w:t>кв</w:t>
      </w:r>
      <w:proofErr w:type="gramStart"/>
      <w:r w:rsidR="00C03C4B" w:rsidRPr="005D6438">
        <w:rPr>
          <w:sz w:val="24"/>
          <w:szCs w:val="24"/>
        </w:rPr>
        <w:t>.м</w:t>
      </w:r>
      <w:proofErr w:type="spellEnd"/>
      <w:proofErr w:type="gramEnd"/>
      <w:r w:rsidR="00C03C4B" w:rsidRPr="005D6438">
        <w:rPr>
          <w:sz w:val="24"/>
          <w:szCs w:val="24"/>
        </w:rPr>
        <w:t xml:space="preserve"> (помещения на поэтажном плане № 1, 2, 3, 4-18, 46-54, 56, 62, 64, 67, расположенные на 1-м этаже, № 2, 2`, 3-18, 35 – в подвале),</w:t>
      </w:r>
      <w:r w:rsidR="00C03C4B">
        <w:rPr>
          <w:sz w:val="24"/>
          <w:szCs w:val="24"/>
        </w:rPr>
        <w:t xml:space="preserve"> расположенного по адресу:</w:t>
      </w:r>
      <w:r w:rsidR="00C03C4B" w:rsidRPr="005D6438">
        <w:rPr>
          <w:sz w:val="24"/>
          <w:szCs w:val="24"/>
        </w:rPr>
        <w:t xml:space="preserve"> </w:t>
      </w:r>
      <w:r w:rsidR="00C03C4B" w:rsidRPr="00231442">
        <w:rPr>
          <w:b/>
          <w:sz w:val="24"/>
          <w:szCs w:val="24"/>
          <w:u w:val="single"/>
        </w:rPr>
        <w:t xml:space="preserve">г. Смоленск, ул. </w:t>
      </w:r>
      <w:r w:rsidR="00C03C4B">
        <w:rPr>
          <w:b/>
          <w:sz w:val="24"/>
          <w:szCs w:val="24"/>
          <w:u w:val="single"/>
        </w:rPr>
        <w:t xml:space="preserve">Ленина, </w:t>
      </w:r>
      <w:r w:rsidR="00C03C4B" w:rsidRPr="00231442">
        <w:rPr>
          <w:b/>
          <w:sz w:val="24"/>
          <w:szCs w:val="24"/>
          <w:u w:val="single"/>
        </w:rPr>
        <w:t xml:space="preserve"> д.</w:t>
      </w:r>
      <w:r w:rsidR="00C03C4B">
        <w:rPr>
          <w:b/>
          <w:sz w:val="24"/>
          <w:szCs w:val="24"/>
          <w:u w:val="single"/>
        </w:rPr>
        <w:t xml:space="preserve"> 2/1</w:t>
      </w:r>
      <w:r w:rsidR="00C03C4B" w:rsidRPr="00231442">
        <w:rPr>
          <w:b/>
          <w:i/>
          <w:sz w:val="24"/>
          <w:szCs w:val="24"/>
          <w:u w:val="single"/>
        </w:rPr>
        <w:t>,</w:t>
      </w:r>
      <w:r w:rsidR="00C03C4B" w:rsidRPr="00231442">
        <w:rPr>
          <w:sz w:val="24"/>
          <w:szCs w:val="24"/>
        </w:rPr>
        <w:t xml:space="preserve"> </w:t>
      </w:r>
      <w:r w:rsidR="00C03C4B" w:rsidRPr="00231442">
        <w:rPr>
          <w:rFonts w:eastAsia="Arial Unicode MS"/>
          <w:sz w:val="24"/>
          <w:szCs w:val="24"/>
        </w:rPr>
        <w:t xml:space="preserve">сроком до </w:t>
      </w:r>
      <w:r w:rsidR="00C03C4B">
        <w:rPr>
          <w:rFonts w:eastAsia="Arial Unicode MS"/>
          <w:sz w:val="24"/>
          <w:szCs w:val="24"/>
        </w:rPr>
        <w:t>одного года (360 дней)  ЛОТ № 1</w:t>
      </w:r>
      <w:r>
        <w:rPr>
          <w:rFonts w:eastAsia="Arial Unicode MS"/>
          <w:sz w:val="24"/>
          <w:szCs w:val="24"/>
        </w:rPr>
        <w:t>.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C464CB" w:rsidRDefault="00C464CB" w:rsidP="00C464CB">
      <w:pPr>
        <w:shd w:val="clear" w:color="auto" w:fill="FFFFFF"/>
        <w:spacing w:line="317" w:lineRule="exact"/>
        <w:ind w:left="2892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(полное наименование заявителя)</w:t>
      </w:r>
    </w:p>
    <w:p w:rsidR="00C464CB" w:rsidRDefault="00C464CB" w:rsidP="00C464CB">
      <w:pPr>
        <w:shd w:val="clear" w:color="auto" w:fill="FFFFFF"/>
        <w:spacing w:line="317" w:lineRule="exact"/>
        <w:ind w:left="115" w:right="15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>
        <w:rPr>
          <w:color w:val="000000"/>
          <w:sz w:val="24"/>
          <w:szCs w:val="24"/>
        </w:rPr>
        <w:t xml:space="preserve">направляются ниже перечисленные </w:t>
      </w:r>
      <w:r w:rsidR="00160AC8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окументы: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C464CB" w:rsidTr="00202BF9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C464CB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>
              <w:rPr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color w:val="000000"/>
                <w:sz w:val="24"/>
                <w:szCs w:val="24"/>
              </w:rPr>
              <w:t>кциона задатка.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C464CB" w:rsidRDefault="00C464CB" w:rsidP="00202BF9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2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464CB" w:rsidRDefault="00C464CB" w:rsidP="00202BF9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464CB" w:rsidRDefault="00C464CB" w:rsidP="00C464CB"/>
    <w:p w:rsidR="00C464CB" w:rsidRDefault="00C464CB" w:rsidP="00B7490F">
      <w:pPr>
        <w:rPr>
          <w:rFonts w:eastAsia="Arial Unicode MS"/>
          <w:b/>
          <w:bCs/>
          <w:sz w:val="28"/>
          <w:szCs w:val="28"/>
          <w:vertAlign w:val="superscript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  <w:r>
        <w:rPr>
          <w:rFonts w:eastAsia="Arial Unicode MS"/>
          <w:b/>
          <w:bCs/>
          <w:szCs w:val="24"/>
        </w:rPr>
        <w:t xml:space="preserve">                                          </w:t>
      </w:r>
      <w:r>
        <w:rPr>
          <w:rFonts w:eastAsia="Arial Unicode MS"/>
          <w:b/>
          <w:bCs/>
          <w:sz w:val="28"/>
          <w:szCs w:val="28"/>
          <w:vertAlign w:val="superscript"/>
        </w:rPr>
        <w:t>Ф.И.О. лица, имеющего право подписи                                                   подпись</w:t>
      </w:r>
    </w:p>
    <w:p w:rsidR="00C464CB" w:rsidRDefault="00C464CB" w:rsidP="00C464CB">
      <w:pPr>
        <w:shd w:val="clear" w:color="auto" w:fill="FFFFFF"/>
        <w:spacing w:before="7"/>
        <w:ind w:left="-2700"/>
        <w:rPr>
          <w:color w:val="000000"/>
          <w:spacing w:val="-5"/>
        </w:rPr>
      </w:pPr>
    </w:p>
    <w:p w:rsidR="00C464CB" w:rsidRDefault="00C464CB" w:rsidP="00C464CB">
      <w:pPr>
        <w:ind w:left="6237"/>
      </w:pPr>
    </w:p>
    <w:p w:rsidR="00C464CB" w:rsidRDefault="00C464CB" w:rsidP="00C464CB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 № 5</w:t>
      </w:r>
    </w:p>
    <w:p w:rsidR="00C464CB" w:rsidRDefault="00C464CB" w:rsidP="00C464CB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документации об аукционе</w:t>
      </w:r>
    </w:p>
    <w:p w:rsidR="00C464CB" w:rsidRDefault="00C464CB" w:rsidP="00C464CB"/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right"/>
      </w:pPr>
    </w:p>
    <w:p w:rsidR="00C464CB" w:rsidRDefault="00C464CB" w:rsidP="00C464CB">
      <w:pPr>
        <w:tabs>
          <w:tab w:val="left" w:pos="4395"/>
          <w:tab w:val="left" w:pos="4962"/>
          <w:tab w:val="left" w:pos="6237"/>
        </w:tabs>
      </w:pP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Примерная форма уведомления об отзыве заявки на участие в открытом аукционе</w:t>
      </w: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  <w:r>
        <w:rPr>
          <w:sz w:val="22"/>
          <w:szCs w:val="22"/>
        </w:rPr>
        <w:t>№__________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"___"___________20___ г.</w:t>
      </w:r>
    </w:p>
    <w:p w:rsidR="00C464CB" w:rsidRDefault="00C464CB" w:rsidP="00C464CB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Организатор аукциона!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Настоящим письмом</w:t>
      </w:r>
      <w:r>
        <w:rPr>
          <w:sz w:val="22"/>
          <w:szCs w:val="22"/>
        </w:rPr>
        <w:t xml:space="preserve"> ___________________________________________________________________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CB" w:rsidRDefault="00C464CB" w:rsidP="00C464CB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уведомляет Вас об отзыве своей Заявки на участие в аукционе</w:t>
      </w:r>
      <w:r>
        <w:rPr>
          <w:sz w:val="22"/>
          <w:szCs w:val="22"/>
        </w:rPr>
        <w:t xml:space="preserve">  ____________________________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CB" w:rsidRDefault="00C464CB" w:rsidP="00C464CB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предмета аукциона)</w:t>
      </w:r>
    </w:p>
    <w:p w:rsidR="00C464CB" w:rsidRDefault="00C464CB" w:rsidP="00C464CB">
      <w:pPr>
        <w:pStyle w:val="11"/>
        <w:jc w:val="center"/>
        <w:rPr>
          <w:b/>
          <w:i/>
          <w:sz w:val="22"/>
          <w:szCs w:val="22"/>
        </w:rPr>
      </w:pP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 номер Заявки на участие в аукционе: № ________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приема Заявки на участие в аукционе: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«_____» __________________ 20___ г.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приема Заявки на участие в аукционе: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Способ подачи Заявки на участие в аукционе:</w:t>
      </w:r>
      <w:r>
        <w:rPr>
          <w:sz w:val="22"/>
          <w:szCs w:val="22"/>
        </w:rPr>
        <w:tab/>
        <w:t>________________________ /носитель/</w:t>
      </w: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или должность лица, имеющего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подписывать документы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</w:t>
      </w:r>
      <w:r>
        <w:rPr>
          <w:sz w:val="22"/>
          <w:szCs w:val="22"/>
        </w:rPr>
        <w:tab/>
        <w:t>_______________                ____________________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(Ф.И.О. полностью)</w:t>
      </w:r>
    </w:p>
    <w:p w:rsidR="00C464CB" w:rsidRDefault="00C464CB" w:rsidP="00C464CB">
      <w:pPr>
        <w:ind w:left="4248"/>
      </w:pPr>
      <w:r>
        <w:rPr>
          <w:sz w:val="22"/>
          <w:szCs w:val="22"/>
        </w:rPr>
        <w:t xml:space="preserve">   М. П.</w:t>
      </w:r>
    </w:p>
    <w:p w:rsidR="004317F8" w:rsidRDefault="004317F8"/>
    <w:sectPr w:rsidR="004317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B1" w:rsidRDefault="00A050B1">
      <w:r>
        <w:separator/>
      </w:r>
    </w:p>
  </w:endnote>
  <w:endnote w:type="continuationSeparator" w:id="0">
    <w:p w:rsidR="00A050B1" w:rsidRDefault="00A0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0" w:rsidRDefault="00271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0" w:rsidRDefault="00271B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0" w:rsidRDefault="00271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B1" w:rsidRDefault="00A050B1">
      <w:r>
        <w:separator/>
      </w:r>
    </w:p>
  </w:footnote>
  <w:footnote w:type="continuationSeparator" w:id="0">
    <w:p w:rsidR="00A050B1" w:rsidRDefault="00A0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0" w:rsidRDefault="00271B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0" w:rsidRDefault="00271B40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7E1C4E">
      <w:rPr>
        <w:noProof/>
      </w:rPr>
      <w:t>16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0" w:rsidRDefault="00271B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2"/>
    <w:rsid w:val="00000AA3"/>
    <w:rsid w:val="00001D64"/>
    <w:rsid w:val="00004E39"/>
    <w:rsid w:val="00012C54"/>
    <w:rsid w:val="00074A3D"/>
    <w:rsid w:val="00076CC1"/>
    <w:rsid w:val="00117EE5"/>
    <w:rsid w:val="00125352"/>
    <w:rsid w:val="00160AC8"/>
    <w:rsid w:val="00173CE7"/>
    <w:rsid w:val="00202BF9"/>
    <w:rsid w:val="00206369"/>
    <w:rsid w:val="00257FAF"/>
    <w:rsid w:val="00271B40"/>
    <w:rsid w:val="00280920"/>
    <w:rsid w:val="002C3FD0"/>
    <w:rsid w:val="00315A69"/>
    <w:rsid w:val="00317447"/>
    <w:rsid w:val="003353B2"/>
    <w:rsid w:val="00380BA5"/>
    <w:rsid w:val="004317F8"/>
    <w:rsid w:val="00482EB5"/>
    <w:rsid w:val="00486F73"/>
    <w:rsid w:val="004D713D"/>
    <w:rsid w:val="0050305C"/>
    <w:rsid w:val="00507624"/>
    <w:rsid w:val="00516A7F"/>
    <w:rsid w:val="00520F25"/>
    <w:rsid w:val="00530912"/>
    <w:rsid w:val="00544954"/>
    <w:rsid w:val="00565185"/>
    <w:rsid w:val="00565B19"/>
    <w:rsid w:val="005848C1"/>
    <w:rsid w:val="00594A7F"/>
    <w:rsid w:val="005D6438"/>
    <w:rsid w:val="00615ABB"/>
    <w:rsid w:val="00631BAB"/>
    <w:rsid w:val="006A5CC0"/>
    <w:rsid w:val="00721CD5"/>
    <w:rsid w:val="007E1C4E"/>
    <w:rsid w:val="00871B04"/>
    <w:rsid w:val="00885031"/>
    <w:rsid w:val="008F36B9"/>
    <w:rsid w:val="009230EF"/>
    <w:rsid w:val="00990E26"/>
    <w:rsid w:val="009F6324"/>
    <w:rsid w:val="00A050B1"/>
    <w:rsid w:val="00A71972"/>
    <w:rsid w:val="00AF48A3"/>
    <w:rsid w:val="00B4437A"/>
    <w:rsid w:val="00B7490F"/>
    <w:rsid w:val="00C03C4B"/>
    <w:rsid w:val="00C464CB"/>
    <w:rsid w:val="00C71B53"/>
    <w:rsid w:val="00C82209"/>
    <w:rsid w:val="00D32B72"/>
    <w:rsid w:val="00D84C98"/>
    <w:rsid w:val="00DB4E16"/>
    <w:rsid w:val="00DD447E"/>
    <w:rsid w:val="00E65991"/>
    <w:rsid w:val="00E74099"/>
    <w:rsid w:val="00E74DC8"/>
    <w:rsid w:val="00E76D45"/>
    <w:rsid w:val="00EC1E4E"/>
    <w:rsid w:val="00F3561B"/>
    <w:rsid w:val="00FD0959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271B4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71B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271B4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71B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moladmin.ru/" TargetMode="External"/><Relationship Id="rId17" Type="http://schemas.openxmlformats.org/officeDocument/2006/relationships/hyperlink" Target="consultantplus://offline/ref=14325347DEA7657C12BED0997BE7CB208472EF3E1AFD4295DBF818ADF3E438C5C09AF260E5P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oladmi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moladmin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moladmin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3D91-84D8-440F-9493-EFA6F4A7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24</Pages>
  <Words>9363</Words>
  <Characters>53374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Земелькин Николай Иванович</dc:creator>
  <cp:keywords/>
  <dc:description/>
  <cp:lastModifiedBy>Керосирова Татьяна Михайловна</cp:lastModifiedBy>
  <cp:revision>21</cp:revision>
  <cp:lastPrinted>2018-07-09T06:20:00Z</cp:lastPrinted>
  <dcterms:created xsi:type="dcterms:W3CDTF">2018-04-24T07:42:00Z</dcterms:created>
  <dcterms:modified xsi:type="dcterms:W3CDTF">2018-07-23T11:01:00Z</dcterms:modified>
</cp:coreProperties>
</file>