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0A" w:rsidRDefault="0076340A" w:rsidP="0076340A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76340A" w:rsidTr="00895A11">
        <w:trPr>
          <w:trHeight w:val="3238"/>
        </w:trPr>
        <w:tc>
          <w:tcPr>
            <w:tcW w:w="4135" w:type="dxa"/>
            <w:shd w:val="clear" w:color="auto" w:fill="auto"/>
          </w:tcPr>
          <w:p w:rsidR="0076340A" w:rsidRDefault="0076340A" w:rsidP="00895A11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 имущественных, земельных и жилищных отношений Администрации города  Смоленска</w:t>
            </w: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________________Г.А. Орехова</w:t>
            </w: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«_____»_______________2018 г.</w:t>
            </w:r>
          </w:p>
        </w:tc>
      </w:tr>
    </w:tbl>
    <w:p w:rsidR="0076340A" w:rsidRDefault="0076340A" w:rsidP="0076340A">
      <w:pPr>
        <w:keepNext/>
        <w:keepLines/>
        <w:widowControl w:val="0"/>
        <w:suppressLineNumbers/>
        <w:jc w:val="center"/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  <w:r>
        <w:rPr>
          <w:b/>
          <w:sz w:val="28"/>
          <w:szCs w:val="28"/>
        </w:rPr>
        <w:t xml:space="preserve">НА ПРАВО ЗАКЛЮЧЕНИЯ ДОГОВОРА АРЕНДЫ МУНИЦИПАЛЬНЫХ НЕЖИЛЫХ ПОМЕЩЕНИЙ ОБЩЕЙ ПЛОЩАДЬЮ </w:t>
      </w:r>
      <w:r w:rsidR="003D3CC0" w:rsidRPr="003D3CC0">
        <w:rPr>
          <w:b/>
          <w:sz w:val="28"/>
          <w:szCs w:val="28"/>
        </w:rPr>
        <w:t>59,7 кв. м (помещения на поэтажном плане: 9, 9а, 9`, 9``, 14, расположенные на 2-м этаже, 14 – на 4-м этаже),</w:t>
      </w:r>
      <w:r w:rsidR="003D3CC0" w:rsidRPr="003D3CC0">
        <w:rPr>
          <w:sz w:val="24"/>
          <w:szCs w:val="24"/>
        </w:rPr>
        <w:t xml:space="preserve"> </w:t>
      </w:r>
      <w:r w:rsidR="003D3CC0" w:rsidRPr="003D3CC0">
        <w:rPr>
          <w:b/>
          <w:sz w:val="24"/>
          <w:szCs w:val="24"/>
        </w:rPr>
        <w:t>РАСПОЛОЖЕННЫХ В АДМИНИСТРАТИВНОМ ЗДАНИИ</w:t>
      </w:r>
      <w:r w:rsidR="003D3CC0">
        <w:rPr>
          <w:sz w:val="24"/>
          <w:szCs w:val="24"/>
        </w:rPr>
        <w:t xml:space="preserve"> </w:t>
      </w:r>
      <w:r w:rsidR="003D3CC0" w:rsidRPr="003D3CC0">
        <w:rPr>
          <w:b/>
          <w:sz w:val="24"/>
          <w:szCs w:val="24"/>
        </w:rPr>
        <w:t>В</w:t>
      </w:r>
      <w:r w:rsidR="003D3CC0">
        <w:rPr>
          <w:sz w:val="24"/>
          <w:szCs w:val="24"/>
        </w:rPr>
        <w:t xml:space="preserve"> </w:t>
      </w:r>
      <w:r w:rsidR="003D3CC0">
        <w:rPr>
          <w:b/>
          <w:sz w:val="28"/>
          <w:szCs w:val="28"/>
        </w:rPr>
        <w:t>ДОМЕ 11б ПО УЛИЦЕ БАГРАТИОНА  В ГОРОДЕ СМОЛЕНСКЕ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</w:rPr>
        <w:sectPr w:rsidR="0076340A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  <w:r>
        <w:rPr>
          <w:b/>
        </w:rPr>
        <w:t>Смоленск  2018</w:t>
      </w:r>
    </w:p>
    <w:p w:rsidR="0076340A" w:rsidRDefault="0076340A" w:rsidP="0076340A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6340A" w:rsidRDefault="0076340A" w:rsidP="0076340A">
      <w:pPr>
        <w:keepNext/>
        <w:keepLines/>
        <w:widowControl w:val="0"/>
        <w:suppressLineNumbers/>
        <w:jc w:val="center"/>
      </w:pP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76340A" w:rsidRDefault="0076340A" w:rsidP="0076340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76340A" w:rsidRDefault="0076340A" w:rsidP="0076340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76340A" w:rsidRPr="00281AEF" w:rsidRDefault="0076340A" w:rsidP="0076340A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 w:val="24"/>
          <w:szCs w:val="24"/>
        </w:rPr>
      </w:pPr>
      <w:r w:rsidRPr="00281AEF">
        <w:rPr>
          <w:rFonts w:ascii="Times New Roman" w:hAnsi="Times New Roman"/>
          <w:b w:val="0"/>
          <w:sz w:val="24"/>
          <w:szCs w:val="24"/>
        </w:rPr>
        <w:lastRenderedPageBreak/>
        <w:t>1. Общие положения</w:t>
      </w:r>
    </w:p>
    <w:p w:rsidR="0076340A" w:rsidRPr="00281AEF" w:rsidRDefault="0076340A" w:rsidP="0076340A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76340A" w:rsidRPr="00281AEF" w:rsidRDefault="0076340A" w:rsidP="0076340A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AEF"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281AEF"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 w:rsidRPr="00281AEF">
        <w:rPr>
          <w:color w:val="000000"/>
          <w:sz w:val="24"/>
          <w:szCs w:val="24"/>
        </w:rPr>
        <w:t>Гражданским кодексом Российской Федерации,</w:t>
      </w:r>
      <w:r w:rsidRPr="00281AEF"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 w:rsidRPr="00281AEF"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281AEF">
        <w:rPr>
          <w:rFonts w:eastAsia="Calibri"/>
          <w:sz w:val="24"/>
          <w:szCs w:val="24"/>
        </w:rPr>
        <w:t xml:space="preserve">, в </w:t>
      </w:r>
      <w:proofErr w:type="gramStart"/>
      <w:r w:rsidRPr="00281AEF">
        <w:rPr>
          <w:rFonts w:eastAsia="Calibri"/>
          <w:sz w:val="24"/>
          <w:szCs w:val="24"/>
        </w:rPr>
        <w:t>отношении</w:t>
      </w:r>
      <w:proofErr w:type="gramEnd"/>
      <w:r w:rsidRPr="00281AEF"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281AEF">
        <w:rPr>
          <w:sz w:val="24"/>
          <w:szCs w:val="24"/>
        </w:rPr>
        <w:t>».</w:t>
      </w:r>
    </w:p>
    <w:p w:rsidR="00F52C55" w:rsidRDefault="0076340A" w:rsidP="00F52C55">
      <w:pPr>
        <w:pStyle w:val="2"/>
        <w:keepNext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81AEF">
        <w:rPr>
          <w:rFonts w:ascii="Times New Roman" w:hAnsi="Times New Roman"/>
          <w:b w:val="0"/>
          <w:sz w:val="24"/>
          <w:szCs w:val="24"/>
        </w:rPr>
        <w:t xml:space="preserve">1.2. Аукцион проводится на основании постановления Администрации города Смоленска </w:t>
      </w:r>
      <w:r w:rsidR="00F52C55">
        <w:rPr>
          <w:rFonts w:ascii="Times New Roman" w:hAnsi="Times New Roman"/>
          <w:b w:val="0"/>
          <w:sz w:val="24"/>
          <w:szCs w:val="24"/>
        </w:rPr>
        <w:t xml:space="preserve">от 27.04.2018 № 1165 - </w:t>
      </w:r>
      <w:proofErr w:type="spellStart"/>
      <w:proofErr w:type="gramStart"/>
      <w:r w:rsidR="00F52C55">
        <w:rPr>
          <w:rFonts w:ascii="Times New Roman" w:hAnsi="Times New Roman"/>
          <w:b w:val="0"/>
          <w:sz w:val="24"/>
          <w:szCs w:val="24"/>
        </w:rPr>
        <w:t>адм</w:t>
      </w:r>
      <w:proofErr w:type="spellEnd"/>
      <w:proofErr w:type="gramEnd"/>
      <w:r w:rsidR="00F52C55">
        <w:rPr>
          <w:rFonts w:ascii="Times New Roman" w:hAnsi="Times New Roman"/>
          <w:b w:val="0"/>
          <w:sz w:val="24"/>
          <w:szCs w:val="24"/>
        </w:rPr>
        <w:t xml:space="preserve"> «О проведении аукционов на право заключения договоров аренды объектов муниципальной собственности города Смоленска».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76340A" w:rsidRPr="00281AEF" w:rsidRDefault="0076340A" w:rsidP="0076340A">
      <w:pPr>
        <w:jc w:val="center"/>
        <w:rPr>
          <w:b/>
          <w:bCs/>
          <w:iCs/>
          <w:color w:val="000000"/>
          <w:sz w:val="24"/>
          <w:szCs w:val="24"/>
        </w:rPr>
      </w:pPr>
      <w:r w:rsidRPr="00281AEF"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76340A" w:rsidRPr="00281AEF" w:rsidRDefault="0076340A" w:rsidP="0076340A">
      <w:pPr>
        <w:rPr>
          <w:bCs/>
          <w:iCs/>
          <w:color w:val="000000"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2.1. Организатором аукциона является управление имущественных, земельных 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 w:rsidRPr="00281AEF">
        <w:rPr>
          <w:sz w:val="24"/>
          <w:szCs w:val="24"/>
          <w:lang w:val="en-US"/>
        </w:rPr>
        <w:t>imushestvo</w:t>
      </w:r>
      <w:proofErr w:type="spellEnd"/>
      <w:r w:rsidRPr="00281AEF">
        <w:rPr>
          <w:sz w:val="24"/>
          <w:szCs w:val="24"/>
        </w:rPr>
        <w:t>@</w:t>
      </w:r>
      <w:proofErr w:type="spellStart"/>
      <w:r w:rsidRPr="00281AEF">
        <w:rPr>
          <w:sz w:val="24"/>
          <w:szCs w:val="24"/>
          <w:lang w:val="en-US"/>
        </w:rPr>
        <w:t>smoladmin</w:t>
      </w:r>
      <w:proofErr w:type="spellEnd"/>
      <w:r w:rsidRPr="00281AEF">
        <w:rPr>
          <w:sz w:val="24"/>
          <w:szCs w:val="24"/>
        </w:rPr>
        <w:t>.</w:t>
      </w:r>
      <w:proofErr w:type="spellStart"/>
      <w:r w:rsidRPr="00281AEF">
        <w:rPr>
          <w:sz w:val="24"/>
          <w:szCs w:val="24"/>
          <w:lang w:val="en-US"/>
        </w:rPr>
        <w:t>ru</w:t>
      </w:r>
      <w:proofErr w:type="spellEnd"/>
      <w:r w:rsidRPr="00281AEF">
        <w:rPr>
          <w:sz w:val="24"/>
          <w:szCs w:val="24"/>
        </w:rPr>
        <w:t>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>кциона и в настоящей документации об аукционе.</w:t>
      </w:r>
    </w:p>
    <w:p w:rsidR="00F52C55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2.2. </w:t>
      </w:r>
      <w:proofErr w:type="gramStart"/>
      <w:r w:rsidRPr="00281AEF">
        <w:rPr>
          <w:color w:val="000000"/>
          <w:sz w:val="24"/>
          <w:szCs w:val="24"/>
        </w:rPr>
        <w:t xml:space="preserve">Для проведения </w:t>
      </w:r>
      <w:r w:rsidRPr="00281AEF">
        <w:rPr>
          <w:sz w:val="24"/>
          <w:szCs w:val="24"/>
        </w:rPr>
        <w:t>открытого по составу участников и форме подачи предложений аукциона на право заключ</w:t>
      </w:r>
      <w:r w:rsidR="003D3CC0" w:rsidRPr="00281AEF">
        <w:rPr>
          <w:sz w:val="24"/>
          <w:szCs w:val="24"/>
        </w:rPr>
        <w:t>ения договора аренды сроком до одного</w:t>
      </w:r>
      <w:r w:rsidRPr="00281AEF">
        <w:rPr>
          <w:sz w:val="24"/>
          <w:szCs w:val="24"/>
        </w:rPr>
        <w:t xml:space="preserve"> года (360 дней) </w:t>
      </w:r>
      <w:r w:rsidR="003D3CC0" w:rsidRPr="00281AEF">
        <w:rPr>
          <w:sz w:val="24"/>
          <w:szCs w:val="24"/>
        </w:rPr>
        <w:t xml:space="preserve">нежилых помещений общей площадью 59,7 кв. м (помещения на поэтажном плане: 9, 9а, 9`, 9``, 14, расположенные на 2-м этаже, 14 – на 4-м этаже), расположенных в административном здании в доме 11б по улице Багратиона </w:t>
      </w:r>
      <w:r w:rsidRPr="00281AEF">
        <w:rPr>
          <w:sz w:val="24"/>
          <w:szCs w:val="24"/>
        </w:rPr>
        <w:t xml:space="preserve">в городе Смоленске, </w:t>
      </w:r>
      <w:r w:rsidRPr="00281AEF">
        <w:rPr>
          <w:color w:val="000000"/>
          <w:sz w:val="24"/>
          <w:szCs w:val="24"/>
        </w:rPr>
        <w:t>создана</w:t>
      </w:r>
      <w:proofErr w:type="gramEnd"/>
      <w:r w:rsidRPr="00281AEF">
        <w:rPr>
          <w:color w:val="000000"/>
          <w:sz w:val="24"/>
          <w:szCs w:val="24"/>
        </w:rPr>
        <w:t xml:space="preserve"> аукционная комиссия, состав которой утвержден приказом управления </w:t>
      </w:r>
      <w:r w:rsidRPr="00281AEF">
        <w:rPr>
          <w:sz w:val="24"/>
          <w:szCs w:val="24"/>
        </w:rPr>
        <w:t xml:space="preserve">имущественных, земельных и жилищных отношений Администрации города Смоленска от </w:t>
      </w:r>
      <w:r w:rsidR="00F52C55">
        <w:rPr>
          <w:sz w:val="24"/>
          <w:szCs w:val="24"/>
        </w:rPr>
        <w:t>04.05.2018 № 125.</w:t>
      </w:r>
    </w:p>
    <w:p w:rsidR="0076340A" w:rsidRPr="00281AEF" w:rsidRDefault="0076340A" w:rsidP="007634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  <w:r w:rsidRPr="00281AEF"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76340A" w:rsidRPr="00281AEF" w:rsidRDefault="0076340A" w:rsidP="0076340A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 w:rsidRPr="00281AEF"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76340A" w:rsidRPr="00281AEF" w:rsidRDefault="0076340A" w:rsidP="0076340A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3D3CC0" w:rsidRPr="00281AEF" w:rsidRDefault="00895A11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3.1. </w:t>
      </w:r>
      <w:proofErr w:type="gramStart"/>
      <w:r w:rsidRPr="00281AEF">
        <w:rPr>
          <w:color w:val="000000"/>
          <w:sz w:val="24"/>
          <w:szCs w:val="24"/>
        </w:rPr>
        <w:t>Предметом аукциона</w:t>
      </w:r>
      <w:r w:rsidR="0076340A" w:rsidRPr="00281AEF">
        <w:rPr>
          <w:color w:val="000000"/>
          <w:sz w:val="24"/>
          <w:szCs w:val="24"/>
        </w:rPr>
        <w:t xml:space="preserve"> является право</w:t>
      </w:r>
      <w:r w:rsidRPr="00281AEF">
        <w:rPr>
          <w:color w:val="000000"/>
          <w:sz w:val="24"/>
          <w:szCs w:val="24"/>
        </w:rPr>
        <w:t xml:space="preserve"> на</w:t>
      </w:r>
      <w:r w:rsidR="0076340A" w:rsidRPr="00281AEF">
        <w:rPr>
          <w:color w:val="000000"/>
          <w:sz w:val="24"/>
          <w:szCs w:val="24"/>
        </w:rPr>
        <w:t xml:space="preserve"> </w:t>
      </w:r>
      <w:r w:rsidRPr="00281AEF">
        <w:rPr>
          <w:sz w:val="24"/>
          <w:szCs w:val="24"/>
        </w:rPr>
        <w:t>заключение</w:t>
      </w:r>
      <w:r w:rsidR="0076340A" w:rsidRPr="00281AEF">
        <w:rPr>
          <w:sz w:val="24"/>
          <w:szCs w:val="24"/>
        </w:rPr>
        <w:t xml:space="preserve"> договора аренды сроком до 1 года (360 дней) нежилых помещений общей площадью </w:t>
      </w:r>
      <w:r w:rsidR="003D3CC0" w:rsidRPr="00281AEF">
        <w:rPr>
          <w:sz w:val="24"/>
          <w:szCs w:val="24"/>
        </w:rPr>
        <w:t xml:space="preserve">59,7 кв. м (помещения на поэтажном плане: 9, 9а, 9`, 9``, 14, расположенные на 2-м этаже, 14 – на 4-м этаже), расположенных в административном здании в доме 11б по улице Багратиона в городе Смоленске. </w:t>
      </w:r>
      <w:proofErr w:type="gramEnd"/>
    </w:p>
    <w:p w:rsidR="003D3CC0" w:rsidRPr="00281AEF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Целевое назначение помещений – для использования под </w:t>
      </w:r>
      <w:r w:rsidR="003D3CC0" w:rsidRPr="00281AEF">
        <w:rPr>
          <w:sz w:val="24"/>
          <w:szCs w:val="24"/>
        </w:rPr>
        <w:t>научно-исследовательскую деятельность.</w:t>
      </w:r>
    </w:p>
    <w:p w:rsidR="0076340A" w:rsidRPr="00281AEF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3.2. Технические характеристики помещения.</w:t>
      </w:r>
    </w:p>
    <w:p w:rsidR="0076340A" w:rsidRPr="00281AEF" w:rsidRDefault="0076340A" w:rsidP="0076340A">
      <w:pPr>
        <w:ind w:firstLine="720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Технические характеристики помещения, права на которые передаются по договору аренды:</w:t>
      </w:r>
    </w:p>
    <w:p w:rsidR="0076340A" w:rsidRPr="00281AEF" w:rsidRDefault="008C2E34" w:rsidP="0076340A">
      <w:pPr>
        <w:ind w:firstLine="720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1) Нежилые помещения</w:t>
      </w:r>
      <w:r w:rsidR="0076340A" w:rsidRPr="00281AEF">
        <w:rPr>
          <w:sz w:val="24"/>
          <w:szCs w:val="24"/>
        </w:rPr>
        <w:t xml:space="preserve"> в </w:t>
      </w:r>
      <w:r w:rsidRPr="00281AEF">
        <w:rPr>
          <w:sz w:val="24"/>
          <w:szCs w:val="24"/>
        </w:rPr>
        <w:t xml:space="preserve">4-х этажном административном здании </w:t>
      </w:r>
      <w:r w:rsidR="0076340A" w:rsidRPr="00281AEF">
        <w:rPr>
          <w:sz w:val="24"/>
          <w:szCs w:val="24"/>
        </w:rPr>
        <w:t xml:space="preserve">(год </w:t>
      </w:r>
      <w:r w:rsidRPr="00281AEF">
        <w:rPr>
          <w:sz w:val="24"/>
          <w:szCs w:val="24"/>
        </w:rPr>
        <w:t>постройки– 1983).</w:t>
      </w:r>
      <w:r w:rsidR="0076340A" w:rsidRPr="00281AEF">
        <w:rPr>
          <w:sz w:val="24"/>
          <w:szCs w:val="24"/>
        </w:rPr>
        <w:t xml:space="preserve"> </w:t>
      </w:r>
    </w:p>
    <w:p w:rsidR="0076340A" w:rsidRPr="00281AEF" w:rsidRDefault="0076340A" w:rsidP="0076340A">
      <w:pPr>
        <w:ind w:firstLine="720"/>
        <w:jc w:val="both"/>
        <w:rPr>
          <w:sz w:val="24"/>
          <w:szCs w:val="24"/>
        </w:rPr>
      </w:pPr>
      <w:proofErr w:type="gramStart"/>
      <w:r w:rsidRPr="00281AEF">
        <w:rPr>
          <w:sz w:val="24"/>
          <w:szCs w:val="24"/>
        </w:rPr>
        <w:t xml:space="preserve">2) Фундамент – </w:t>
      </w:r>
      <w:r w:rsidR="008C2E34" w:rsidRPr="00281AEF">
        <w:rPr>
          <w:sz w:val="24"/>
          <w:szCs w:val="24"/>
        </w:rPr>
        <w:t xml:space="preserve">сборный, </w:t>
      </w:r>
      <w:r w:rsidRPr="00281AEF">
        <w:rPr>
          <w:sz w:val="24"/>
          <w:szCs w:val="24"/>
        </w:rPr>
        <w:t>железобетонный; стены – кирпичные; п</w:t>
      </w:r>
      <w:r w:rsidR="008C2E34" w:rsidRPr="00281AEF">
        <w:rPr>
          <w:sz w:val="24"/>
          <w:szCs w:val="24"/>
        </w:rPr>
        <w:t>ерекрытия – гипсолитовые</w:t>
      </w:r>
      <w:r w:rsidRPr="00281AEF">
        <w:rPr>
          <w:sz w:val="24"/>
          <w:szCs w:val="24"/>
        </w:rPr>
        <w:t xml:space="preserve">, крыша – совмещенная рулонная; полы – </w:t>
      </w:r>
      <w:r w:rsidR="008C2E34" w:rsidRPr="00281AEF">
        <w:rPr>
          <w:sz w:val="24"/>
          <w:szCs w:val="24"/>
        </w:rPr>
        <w:t>паркетные, дощатые, плиточные; дверные проемы – филенчатые, оконные проемы – 2-е створные</w:t>
      </w:r>
      <w:r w:rsidRPr="00281AEF">
        <w:rPr>
          <w:sz w:val="24"/>
          <w:szCs w:val="24"/>
        </w:rPr>
        <w:t xml:space="preserve">. </w:t>
      </w:r>
      <w:proofErr w:type="gramEnd"/>
    </w:p>
    <w:p w:rsidR="0076340A" w:rsidRPr="00281AEF" w:rsidRDefault="0076340A" w:rsidP="0076340A">
      <w:pPr>
        <w:ind w:firstLine="720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3) Вн</w:t>
      </w:r>
      <w:r w:rsidR="008C2E34" w:rsidRPr="00281AEF">
        <w:rPr>
          <w:sz w:val="24"/>
          <w:szCs w:val="24"/>
        </w:rPr>
        <w:t>утренняя отделка: отштукатурены, обои.</w:t>
      </w:r>
    </w:p>
    <w:p w:rsidR="0076340A" w:rsidRPr="00281AEF" w:rsidRDefault="0076340A" w:rsidP="0076340A">
      <w:pPr>
        <w:shd w:val="clear" w:color="auto" w:fill="FFFFFF"/>
        <w:ind w:firstLine="720"/>
        <w:jc w:val="both"/>
        <w:rPr>
          <w:sz w:val="24"/>
          <w:szCs w:val="24"/>
        </w:rPr>
      </w:pPr>
      <w:r w:rsidRPr="00281AEF">
        <w:rPr>
          <w:sz w:val="24"/>
          <w:szCs w:val="24"/>
        </w:rPr>
        <w:lastRenderedPageBreak/>
        <w:t>4) Коммуникации: центральное отопление, электроосвещение, водопровод, канализация, горячее водоснабжение, вентиляция.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3.3. Форма торгов – аукцион, открытый по составу участников и по форме подачи предложений.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3.4. Победитель аукциона заключает с арендодателем дог</w:t>
      </w:r>
      <w:r w:rsidR="008C2E34" w:rsidRPr="00281AEF">
        <w:rPr>
          <w:sz w:val="24"/>
          <w:szCs w:val="24"/>
        </w:rPr>
        <w:t>овор аренды сроком до          одного</w:t>
      </w:r>
      <w:r w:rsidRPr="00281AEF">
        <w:rPr>
          <w:sz w:val="24"/>
          <w:szCs w:val="24"/>
        </w:rPr>
        <w:t xml:space="preserve"> года (360 дней).</w:t>
      </w:r>
    </w:p>
    <w:p w:rsidR="0076340A" w:rsidRPr="00281AEF" w:rsidRDefault="0076340A" w:rsidP="0076340A">
      <w:pPr>
        <w:widowControl w:val="0"/>
        <w:ind w:hanging="1134"/>
        <w:rPr>
          <w:b/>
          <w:spacing w:val="30"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76340A" w:rsidRPr="00281AEF" w:rsidRDefault="0076340A" w:rsidP="0076340A">
      <w:pPr>
        <w:widowControl w:val="0"/>
        <w:rPr>
          <w:sz w:val="24"/>
          <w:szCs w:val="24"/>
        </w:rPr>
      </w:pPr>
    </w:p>
    <w:p w:rsidR="0076340A" w:rsidRPr="00281AEF" w:rsidRDefault="0076340A" w:rsidP="0076340A">
      <w:pPr>
        <w:widowControl w:val="0"/>
        <w:jc w:val="both"/>
        <w:rPr>
          <w:sz w:val="24"/>
          <w:szCs w:val="24"/>
        </w:rPr>
      </w:pPr>
      <w:r w:rsidRPr="00281AEF"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76340A" w:rsidRPr="00281AEF" w:rsidRDefault="0076340A" w:rsidP="0076340A">
      <w:pPr>
        <w:widowControl w:val="0"/>
        <w:jc w:val="both"/>
        <w:rPr>
          <w:sz w:val="24"/>
          <w:szCs w:val="24"/>
        </w:rPr>
      </w:pPr>
      <w:r w:rsidRPr="00281AEF"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76340A" w:rsidRPr="00281AEF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5. Условия аукциона</w:t>
      </w:r>
    </w:p>
    <w:p w:rsidR="0076340A" w:rsidRPr="00281AEF" w:rsidRDefault="0076340A" w:rsidP="0076340A">
      <w:pPr>
        <w:widowControl w:val="0"/>
        <w:ind w:left="5954" w:firstLine="2836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5.1. 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5.2. Победитель аукциона обязуется заключить договор аренды на условиях и в порядке, установленном документацией об аукционе.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76340A" w:rsidRPr="00281AEF" w:rsidRDefault="0076340A" w:rsidP="0076340A">
      <w:pPr>
        <w:ind w:firstLine="720"/>
        <w:jc w:val="both"/>
        <w:rPr>
          <w:sz w:val="24"/>
          <w:szCs w:val="24"/>
        </w:rPr>
      </w:pPr>
      <w:r w:rsidRPr="00281AEF">
        <w:rPr>
          <w:i/>
          <w:sz w:val="24"/>
          <w:szCs w:val="24"/>
        </w:rPr>
        <w:t>5</w:t>
      </w:r>
      <w:r w:rsidRPr="00281AEF">
        <w:rPr>
          <w:sz w:val="24"/>
          <w:szCs w:val="24"/>
        </w:rPr>
        <w:t>.4</w:t>
      </w:r>
      <w:r w:rsidRPr="00281AEF">
        <w:rPr>
          <w:i/>
          <w:sz w:val="24"/>
          <w:szCs w:val="24"/>
        </w:rPr>
        <w:t xml:space="preserve">. </w:t>
      </w:r>
      <w:r w:rsidRPr="00281AEF">
        <w:rPr>
          <w:sz w:val="24"/>
          <w:szCs w:val="24"/>
        </w:rPr>
        <w:t>Размер ежегодной арендной платы определяется по итогам проведения аукциона. Цена заключенного по итогам аукциона договора не может быть пересмотрена сторонами 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 xml:space="preserve">кциона. </w:t>
      </w:r>
    </w:p>
    <w:p w:rsidR="0076340A" w:rsidRPr="00281AEF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281AEF">
        <w:rPr>
          <w:sz w:val="24"/>
          <w:szCs w:val="24"/>
        </w:rPr>
        <w:t xml:space="preserve">5.6. Начальная цена размера </w:t>
      </w:r>
      <w:r w:rsidR="008C2E34" w:rsidRPr="00281AEF">
        <w:rPr>
          <w:sz w:val="24"/>
          <w:szCs w:val="24"/>
        </w:rPr>
        <w:t>ежегодной арендной платы – 78254</w:t>
      </w:r>
      <w:r w:rsidRPr="00281AEF">
        <w:rPr>
          <w:spacing w:val="-10"/>
          <w:sz w:val="24"/>
          <w:szCs w:val="24"/>
        </w:rPr>
        <w:t xml:space="preserve"> </w:t>
      </w:r>
      <w:r w:rsidR="008C2E34" w:rsidRPr="00281AEF">
        <w:rPr>
          <w:sz w:val="24"/>
          <w:szCs w:val="24"/>
        </w:rPr>
        <w:t>(Семьдесят восемь тысяч двести пятьдесят четыре) рубля 45</w:t>
      </w:r>
      <w:r w:rsidRPr="00281AEF">
        <w:rPr>
          <w:sz w:val="24"/>
          <w:szCs w:val="24"/>
        </w:rPr>
        <w:t xml:space="preserve"> копеек (без учета НДС).</w:t>
      </w:r>
      <w:r w:rsidRPr="00281AEF">
        <w:rPr>
          <w:i/>
          <w:sz w:val="24"/>
          <w:szCs w:val="24"/>
        </w:rPr>
        <w:t xml:space="preserve"> </w:t>
      </w:r>
    </w:p>
    <w:p w:rsidR="0076340A" w:rsidRPr="00281AEF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1AEF">
        <w:rPr>
          <w:spacing w:val="-10"/>
          <w:sz w:val="24"/>
          <w:szCs w:val="24"/>
        </w:rPr>
        <w:t>5.7. Сумма задатка равна 20 %</w:t>
      </w:r>
      <w:r w:rsidR="008C2E34" w:rsidRPr="00281AEF">
        <w:rPr>
          <w:spacing w:val="-10"/>
          <w:sz w:val="24"/>
          <w:szCs w:val="24"/>
        </w:rPr>
        <w:t xml:space="preserve"> от начальной цены торгов – 15650</w:t>
      </w:r>
      <w:r w:rsidR="008C2E34" w:rsidRPr="00281AEF">
        <w:rPr>
          <w:sz w:val="24"/>
          <w:szCs w:val="24"/>
        </w:rPr>
        <w:t xml:space="preserve"> (Пятнадцать тысяч шестьсот пятьдесят) рублей 89 копеек</w:t>
      </w:r>
      <w:r w:rsidRPr="00281AEF">
        <w:rPr>
          <w:sz w:val="24"/>
          <w:szCs w:val="24"/>
        </w:rPr>
        <w:t>.</w:t>
      </w:r>
    </w:p>
    <w:p w:rsidR="0076340A" w:rsidRPr="00281AEF" w:rsidRDefault="0076340A" w:rsidP="0076340A">
      <w:pPr>
        <w:ind w:firstLine="709"/>
        <w:jc w:val="both"/>
        <w:rPr>
          <w:i/>
          <w:sz w:val="24"/>
          <w:szCs w:val="24"/>
        </w:rPr>
      </w:pPr>
      <w:r w:rsidRPr="00281AEF">
        <w:rPr>
          <w:spacing w:val="-6"/>
          <w:sz w:val="24"/>
          <w:szCs w:val="24"/>
        </w:rPr>
        <w:t>5.8. Шаг аукциона, равный 5</w:t>
      </w:r>
      <w:r w:rsidR="00F62725" w:rsidRPr="00281AEF">
        <w:rPr>
          <w:spacing w:val="-6"/>
          <w:sz w:val="24"/>
          <w:szCs w:val="24"/>
        </w:rPr>
        <w:t>% от начальной цены торга – 3912 (Три тысячи девятьсот двенадцать</w:t>
      </w:r>
      <w:r w:rsidR="00F62725" w:rsidRPr="00281AEF">
        <w:rPr>
          <w:sz w:val="24"/>
          <w:szCs w:val="24"/>
        </w:rPr>
        <w:t>) рублей 72 копейки</w:t>
      </w:r>
      <w:r w:rsidRPr="00281AEF">
        <w:rPr>
          <w:i/>
          <w:sz w:val="24"/>
          <w:szCs w:val="24"/>
        </w:rPr>
        <w:t>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5.9. Дата начала приема заявок на участие в аукционе – </w:t>
      </w:r>
      <w:r w:rsidRPr="00281AEF">
        <w:rPr>
          <w:sz w:val="24"/>
          <w:szCs w:val="24"/>
          <w:u w:val="single"/>
        </w:rPr>
        <w:t>15.05.2018</w:t>
      </w:r>
      <w:r w:rsidRPr="00281AEF">
        <w:rPr>
          <w:sz w:val="24"/>
          <w:szCs w:val="24"/>
        </w:rPr>
        <w:t>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lastRenderedPageBreak/>
        <w:t xml:space="preserve">5.10. Дата окончания приема заявок – </w:t>
      </w:r>
      <w:r w:rsidRPr="00281AEF">
        <w:rPr>
          <w:sz w:val="24"/>
          <w:szCs w:val="24"/>
          <w:u w:val="single"/>
        </w:rPr>
        <w:t>05.06.2018</w:t>
      </w:r>
      <w:r w:rsidRPr="00281AEF">
        <w:rPr>
          <w:sz w:val="24"/>
          <w:szCs w:val="24"/>
        </w:rPr>
        <w:t xml:space="preserve">  в 10 часов 00 минут по московскому времени.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5.11. Время и место приема заявок – рабочие дни с 10 час. 00 минут до                          13 час. </w:t>
      </w:r>
      <w:r w:rsidRPr="00281AEF">
        <w:rPr>
          <w:spacing w:val="-2"/>
          <w:sz w:val="24"/>
          <w:szCs w:val="24"/>
        </w:rPr>
        <w:t xml:space="preserve">00 минут по московскому времени по адресу: г. Смоленск, ул. Дзержинского, д. 11, </w:t>
      </w:r>
      <w:proofErr w:type="spellStart"/>
      <w:r w:rsidRPr="00281AEF">
        <w:rPr>
          <w:spacing w:val="-2"/>
          <w:sz w:val="24"/>
          <w:szCs w:val="24"/>
        </w:rPr>
        <w:t>каб</w:t>
      </w:r>
      <w:proofErr w:type="spellEnd"/>
      <w:r w:rsidRPr="00281AEF">
        <w:rPr>
          <w:spacing w:val="-2"/>
          <w:sz w:val="24"/>
          <w:szCs w:val="24"/>
        </w:rPr>
        <w:t>. №</w:t>
      </w:r>
      <w:r w:rsidRPr="00281AEF">
        <w:rPr>
          <w:sz w:val="24"/>
          <w:szCs w:val="24"/>
        </w:rPr>
        <w:t xml:space="preserve"> 8, 11. Контактный телефон – 35-09-32, 38-09-78.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5.12. Дата, время, место определения участников аукциона – </w:t>
      </w:r>
      <w:r w:rsidRPr="00281AEF">
        <w:rPr>
          <w:sz w:val="24"/>
          <w:szCs w:val="24"/>
          <w:u w:val="single"/>
        </w:rPr>
        <w:t>05.06.2018</w:t>
      </w:r>
      <w:r w:rsidR="00F62725" w:rsidRPr="00281AEF">
        <w:rPr>
          <w:sz w:val="24"/>
          <w:szCs w:val="24"/>
        </w:rPr>
        <w:t xml:space="preserve"> в 10</w:t>
      </w:r>
      <w:r w:rsidRPr="00281AEF">
        <w:rPr>
          <w:sz w:val="24"/>
          <w:szCs w:val="24"/>
        </w:rPr>
        <w:t xml:space="preserve"> часов  </w:t>
      </w:r>
      <w:r w:rsidR="00F62725" w:rsidRPr="00281AEF">
        <w:rPr>
          <w:sz w:val="24"/>
          <w:szCs w:val="24"/>
        </w:rPr>
        <w:t xml:space="preserve">  4</w:t>
      </w:r>
      <w:r w:rsidRPr="00281AEF">
        <w:rPr>
          <w:sz w:val="24"/>
          <w:szCs w:val="24"/>
        </w:rPr>
        <w:t xml:space="preserve">0 минут по московскому времени по адресу: г. Смоленск, ул. Дзержинского, д. 11, </w:t>
      </w:r>
      <w:proofErr w:type="spellStart"/>
      <w:r w:rsidRPr="00281AEF">
        <w:rPr>
          <w:sz w:val="24"/>
          <w:szCs w:val="24"/>
        </w:rPr>
        <w:t>каб</w:t>
      </w:r>
      <w:proofErr w:type="spellEnd"/>
      <w:r w:rsidRPr="00281AEF">
        <w:rPr>
          <w:sz w:val="24"/>
          <w:szCs w:val="24"/>
        </w:rPr>
        <w:t>. № 7.</w:t>
      </w:r>
    </w:p>
    <w:p w:rsidR="0076340A" w:rsidRPr="00281AEF" w:rsidRDefault="0076340A" w:rsidP="00895A11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5.13. Дата и время проведения аукциона – </w:t>
      </w:r>
      <w:r w:rsidR="00F62725" w:rsidRPr="00281AEF">
        <w:rPr>
          <w:sz w:val="24"/>
          <w:szCs w:val="24"/>
          <w:u w:val="single"/>
        </w:rPr>
        <w:t>07</w:t>
      </w:r>
      <w:r w:rsidRPr="00281AEF">
        <w:rPr>
          <w:sz w:val="24"/>
          <w:szCs w:val="24"/>
          <w:u w:val="single"/>
        </w:rPr>
        <w:t>.06.2018</w:t>
      </w:r>
      <w:r w:rsidRPr="00281AEF">
        <w:rPr>
          <w:sz w:val="24"/>
          <w:szCs w:val="24"/>
        </w:rPr>
        <w:t xml:space="preserve"> в 12 часов 00 минут по московскому времени по адресу: г. Смоленск, ул. Дзержинского, д. 11, </w:t>
      </w:r>
      <w:proofErr w:type="spellStart"/>
      <w:r w:rsidRPr="00281AEF">
        <w:rPr>
          <w:sz w:val="24"/>
          <w:szCs w:val="24"/>
        </w:rPr>
        <w:t>каб</w:t>
      </w:r>
      <w:proofErr w:type="spellEnd"/>
      <w:r w:rsidRPr="00281AEF">
        <w:rPr>
          <w:sz w:val="24"/>
          <w:szCs w:val="24"/>
        </w:rPr>
        <w:t xml:space="preserve">. № 7. 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5.14. </w:t>
      </w:r>
      <w:r w:rsidRPr="00281AEF"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81AEF">
        <w:rPr>
          <w:rFonts w:eastAsia="Calibri"/>
          <w:sz w:val="24"/>
          <w:szCs w:val="24"/>
        </w:rPr>
        <w:t>позднее</w:t>
      </w:r>
      <w:proofErr w:type="gramEnd"/>
      <w:r w:rsidRPr="00281AEF">
        <w:rPr>
          <w:rFonts w:eastAsia="Calibri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  <w:r w:rsidRPr="00281AEF"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8" w:history="1">
        <w:r w:rsidRPr="00281AEF">
          <w:rPr>
            <w:rStyle w:val="af3"/>
            <w:sz w:val="24"/>
            <w:szCs w:val="24"/>
          </w:rPr>
          <w:t>http://www.torgi.gov.ru</w:t>
        </w:r>
      </w:hyperlink>
      <w:r w:rsidRPr="00281AEF">
        <w:rPr>
          <w:i/>
          <w:sz w:val="24"/>
          <w:szCs w:val="24"/>
        </w:rPr>
        <w:t xml:space="preserve">, </w:t>
      </w:r>
      <w:hyperlink r:id="rId9" w:history="1">
        <w:r w:rsidRPr="00281AEF">
          <w:rPr>
            <w:rStyle w:val="af3"/>
            <w:sz w:val="24"/>
            <w:szCs w:val="24"/>
          </w:rPr>
          <w:t>http://www.smoladmin.ru</w:t>
        </w:r>
      </w:hyperlink>
      <w:r w:rsidRPr="00281AEF">
        <w:rPr>
          <w:i/>
          <w:sz w:val="24"/>
          <w:szCs w:val="24"/>
        </w:rPr>
        <w:t xml:space="preserve"> </w:t>
      </w:r>
      <w:r w:rsidRPr="00281AEF">
        <w:rPr>
          <w:sz w:val="24"/>
          <w:szCs w:val="24"/>
        </w:rPr>
        <w:t xml:space="preserve"> в течение одного дня </w:t>
      </w:r>
      <w:proofErr w:type="gramStart"/>
      <w:r w:rsidRPr="00281AEF">
        <w:rPr>
          <w:sz w:val="24"/>
          <w:szCs w:val="24"/>
        </w:rPr>
        <w:t>с даты принятия</w:t>
      </w:r>
      <w:proofErr w:type="gramEnd"/>
      <w:r w:rsidRPr="00281AEF">
        <w:rPr>
          <w:sz w:val="24"/>
          <w:szCs w:val="24"/>
        </w:rPr>
        <w:t xml:space="preserve"> решения 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>кциона.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6. Информационное обеспечение аукциона</w:t>
      </w:r>
    </w:p>
    <w:p w:rsidR="0076340A" w:rsidRPr="00281AEF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6.1. Информация о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10" w:history="1">
        <w:r w:rsidRPr="00281AEF">
          <w:rPr>
            <w:rStyle w:val="af3"/>
            <w:sz w:val="24"/>
            <w:szCs w:val="24"/>
          </w:rPr>
          <w:t>http://www.torgi.gov.ru</w:t>
        </w:r>
      </w:hyperlink>
      <w:r w:rsidRPr="00281AEF">
        <w:rPr>
          <w:i/>
          <w:sz w:val="24"/>
          <w:szCs w:val="24"/>
        </w:rPr>
        <w:t xml:space="preserve">, </w:t>
      </w:r>
      <w:hyperlink r:id="rId11" w:history="1">
        <w:r w:rsidRPr="00281AEF">
          <w:rPr>
            <w:rStyle w:val="af3"/>
            <w:sz w:val="24"/>
            <w:szCs w:val="24"/>
          </w:rPr>
          <w:t>http://www.smoladmin.ru</w:t>
        </w:r>
      </w:hyperlink>
      <w:r w:rsidRPr="00281AEF">
        <w:rPr>
          <w:sz w:val="24"/>
          <w:szCs w:val="24"/>
        </w:rPr>
        <w:t xml:space="preserve"> в свободном доступе.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>кциона на официальном сайте в соответствии 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7. Порядок предоставления документации об аукционе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8"/>
        <w:jc w:val="both"/>
        <w:rPr>
          <w:sz w:val="24"/>
          <w:szCs w:val="24"/>
        </w:rPr>
      </w:pPr>
      <w:r w:rsidRPr="00281AEF">
        <w:rPr>
          <w:color w:val="000000"/>
          <w:sz w:val="24"/>
          <w:szCs w:val="24"/>
        </w:rPr>
        <w:t>Документация об  аукционе</w:t>
      </w:r>
      <w:r w:rsidRPr="00281AEF"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2" w:history="1">
        <w:r w:rsidRPr="00281AEF">
          <w:rPr>
            <w:rStyle w:val="af3"/>
            <w:sz w:val="24"/>
            <w:szCs w:val="24"/>
          </w:rPr>
          <w:t>http://www.torgi.gov.ru</w:t>
        </w:r>
      </w:hyperlink>
      <w:r w:rsidRPr="00281AEF">
        <w:rPr>
          <w:i/>
          <w:sz w:val="24"/>
          <w:szCs w:val="24"/>
        </w:rPr>
        <w:t xml:space="preserve">, </w:t>
      </w:r>
      <w:hyperlink r:id="rId13" w:history="1">
        <w:r w:rsidRPr="00281AEF">
          <w:rPr>
            <w:rStyle w:val="af3"/>
            <w:sz w:val="24"/>
            <w:szCs w:val="24"/>
          </w:rPr>
          <w:t>http://www.smoladmin.ru</w:t>
        </w:r>
      </w:hyperlink>
      <w:r w:rsidRPr="00281AEF">
        <w:rPr>
          <w:i/>
          <w:sz w:val="24"/>
          <w:szCs w:val="24"/>
        </w:rPr>
        <w:t xml:space="preserve"> </w:t>
      </w:r>
      <w:r w:rsidRPr="00281AEF">
        <w:rPr>
          <w:rFonts w:eastAsia="Calibri"/>
          <w:sz w:val="24"/>
          <w:szCs w:val="24"/>
        </w:rPr>
        <w:t>не менее чем за двадцать дней до дня окончания подачи заявок на участие в аукционе</w:t>
      </w:r>
      <w:r w:rsidRPr="00281AEF">
        <w:rPr>
          <w:sz w:val="24"/>
          <w:szCs w:val="24"/>
        </w:rPr>
        <w:t>.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8. Разъяснение положений документации об аукционе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 w:rsidRPr="00281AEF">
        <w:rPr>
          <w:sz w:val="24"/>
          <w:szCs w:val="24"/>
        </w:rPr>
        <w:t>с даты поступления</w:t>
      </w:r>
      <w:proofErr w:type="gramEnd"/>
      <w:r w:rsidRPr="00281AEF"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8.2. Плата за предоставление разъяснений  положений  документации об аукционе не взимается.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8.3. В течение одного дня </w:t>
      </w:r>
      <w:proofErr w:type="gramStart"/>
      <w:r w:rsidRPr="00281AEF">
        <w:rPr>
          <w:sz w:val="24"/>
          <w:szCs w:val="24"/>
        </w:rPr>
        <w:t>с даты направления</w:t>
      </w:r>
      <w:proofErr w:type="gramEnd"/>
      <w:r w:rsidRPr="00281AEF"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4" w:history="1">
        <w:r w:rsidRPr="00281AEF">
          <w:rPr>
            <w:rStyle w:val="af3"/>
            <w:sz w:val="24"/>
            <w:szCs w:val="24"/>
          </w:rPr>
          <w:t>http://www.torgi.gov.ru</w:t>
        </w:r>
      </w:hyperlink>
      <w:r w:rsidRPr="00281AEF">
        <w:rPr>
          <w:i/>
          <w:sz w:val="24"/>
          <w:szCs w:val="24"/>
        </w:rPr>
        <w:t xml:space="preserve">, </w:t>
      </w:r>
      <w:hyperlink r:id="rId15" w:history="1">
        <w:r w:rsidRPr="00281AEF">
          <w:rPr>
            <w:rStyle w:val="af3"/>
            <w:sz w:val="24"/>
            <w:szCs w:val="24"/>
          </w:rPr>
          <w:t>http://www.smoladmin.ru</w:t>
        </w:r>
      </w:hyperlink>
      <w:r w:rsidRPr="00281AEF">
        <w:rPr>
          <w:i/>
          <w:sz w:val="24"/>
          <w:szCs w:val="24"/>
        </w:rPr>
        <w:t xml:space="preserve"> </w:t>
      </w:r>
      <w:r w:rsidRPr="00281AEF">
        <w:rPr>
          <w:sz w:val="24"/>
          <w:szCs w:val="24"/>
        </w:rPr>
        <w:t xml:space="preserve"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 </w:t>
      </w:r>
    </w:p>
    <w:p w:rsidR="0076340A" w:rsidRPr="00281AEF" w:rsidRDefault="0076340A" w:rsidP="0076340A">
      <w:pPr>
        <w:autoSpaceDE w:val="0"/>
        <w:jc w:val="both"/>
        <w:rPr>
          <w:sz w:val="24"/>
          <w:szCs w:val="24"/>
        </w:rPr>
      </w:pPr>
    </w:p>
    <w:p w:rsidR="0076340A" w:rsidRPr="00281AEF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 w:rsidRPr="00281AEF">
        <w:rPr>
          <w:rFonts w:ascii="Times New Roman" w:hAnsi="Times New Roman" w:cs="Times New Roman"/>
          <w:b/>
        </w:rPr>
        <w:lastRenderedPageBreak/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76340A" w:rsidRPr="00281AEF" w:rsidRDefault="0076340A" w:rsidP="0076340A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sz w:val="24"/>
          <w:szCs w:val="24"/>
        </w:rPr>
        <w:t xml:space="preserve">9.1. К участию в настоящем аукционе допускаются заявители, подавшие заявку с необходимыми и </w:t>
      </w:r>
      <w:r w:rsidRPr="00281AEF"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 w:rsidRPr="00281AEF">
        <w:rPr>
          <w:color w:val="000000"/>
          <w:sz w:val="24"/>
          <w:szCs w:val="24"/>
        </w:rPr>
        <w:t>ии ау</w:t>
      </w:r>
      <w:proofErr w:type="gramEnd"/>
      <w:r w:rsidRPr="00281AEF">
        <w:rPr>
          <w:color w:val="000000"/>
          <w:sz w:val="24"/>
          <w:szCs w:val="24"/>
        </w:rPr>
        <w:t>кциона.</w:t>
      </w:r>
    </w:p>
    <w:p w:rsidR="0076340A" w:rsidRPr="00281AEF" w:rsidRDefault="0076340A" w:rsidP="007634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281AEF"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 w:rsidRPr="00281AEF">
        <w:rPr>
          <w:rFonts w:ascii="Times New Roman" w:hAnsi="Times New Roman" w:cs="Times New Roman"/>
        </w:rPr>
        <w:t>установленные</w:t>
      </w:r>
      <w:proofErr w:type="gramEnd"/>
      <w:r w:rsidRPr="00281AEF">
        <w:rPr>
          <w:rFonts w:ascii="Times New Roman" w:hAnsi="Times New Roman" w:cs="Times New Roman"/>
        </w:rPr>
        <w:t xml:space="preserve"> документацией об аукционе.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законодательством.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9.5.</w:t>
      </w:r>
      <w:r w:rsidRPr="00281AEF">
        <w:rPr>
          <w:sz w:val="24"/>
          <w:szCs w:val="24"/>
        </w:rPr>
        <w:t xml:space="preserve"> </w:t>
      </w:r>
      <w:r w:rsidRPr="00281AEF">
        <w:rPr>
          <w:b/>
          <w:sz w:val="24"/>
          <w:szCs w:val="24"/>
        </w:rPr>
        <w:t>Условия допуска к участию в  аукционе.</w:t>
      </w:r>
    </w:p>
    <w:p w:rsidR="0076340A" w:rsidRPr="00281AEF" w:rsidRDefault="0076340A" w:rsidP="0076340A">
      <w:pPr>
        <w:autoSpaceDE w:val="0"/>
        <w:ind w:firstLine="709"/>
        <w:jc w:val="center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1) непредставления документов, указанных в п. 10 настоящей документации об аукционе либо наличия в таких документах недостоверных сведений;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3) невнесения задатка, если требование о внесении задатка указано в извещении о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>кциона;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4) несоответствия заявки на участие в аукционе требованиям документации об аукционе;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76340A" w:rsidRPr="00281AEF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281AEF"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 w:rsidRPr="00281AEF">
        <w:rPr>
          <w:rFonts w:eastAsia="Calibri"/>
          <w:sz w:val="24"/>
          <w:szCs w:val="24"/>
        </w:rPr>
        <w:t>Протокол об отстранении заявителя или участника аукциона от участия 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6340A" w:rsidRPr="00281AEF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10. Порядок подачи заявок на участие в аукционе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об аукционе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10.1.2. Заявка на участие в аукционе должна содержать: </w:t>
      </w:r>
    </w:p>
    <w:p w:rsidR="0076340A" w:rsidRPr="00281AEF" w:rsidRDefault="0076340A" w:rsidP="0076340A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 w:rsidRPr="00281AEF">
        <w:rPr>
          <w:sz w:val="24"/>
          <w:szCs w:val="24"/>
        </w:rPr>
        <w:lastRenderedPageBreak/>
        <w:t>1)</w:t>
      </w:r>
      <w:r w:rsidRPr="00281AEF"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 w:rsidRPr="00281AEF">
        <w:rPr>
          <w:sz w:val="24"/>
          <w:szCs w:val="24"/>
        </w:rPr>
        <w:t>приложении № 3</w:t>
      </w:r>
      <w:r w:rsidRPr="00281AEF">
        <w:rPr>
          <w:color w:val="000000"/>
          <w:sz w:val="24"/>
          <w:szCs w:val="24"/>
        </w:rPr>
        <w:t xml:space="preserve"> к настоящей документации об аукционе;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281AEF">
        <w:rPr>
          <w:rFonts w:ascii="Times New Roman" w:hAnsi="Times New Roman" w:cs="Times New Roman"/>
        </w:rPr>
        <w:t xml:space="preserve">2) документы: 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281AEF">
        <w:rPr>
          <w:rFonts w:ascii="Times New Roman" w:hAnsi="Times New Roman" w:cs="Times New Roman"/>
          <w:b/>
          <w:i/>
        </w:rPr>
        <w:t>10.1.2.1. Для юридических лиц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81AEF"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</w:pP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81AEF"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</w:pPr>
    </w:p>
    <w:p w:rsidR="0076340A" w:rsidRPr="00281AEF" w:rsidRDefault="0076340A" w:rsidP="0076340A">
      <w:pPr>
        <w:autoSpaceDE w:val="0"/>
        <w:ind w:firstLine="709"/>
        <w:jc w:val="both"/>
        <w:rPr>
          <w:rStyle w:val="grame"/>
          <w:sz w:val="24"/>
          <w:szCs w:val="24"/>
        </w:rPr>
      </w:pPr>
      <w:r w:rsidRPr="00281AEF">
        <w:rPr>
          <w:rStyle w:val="grame"/>
          <w:sz w:val="24"/>
          <w:szCs w:val="24"/>
        </w:rPr>
        <w:t xml:space="preserve">3) </w:t>
      </w:r>
      <w:r w:rsidRPr="00281AEF"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Pr="00281AEF">
        <w:rPr>
          <w:rStyle w:val="grame"/>
          <w:sz w:val="24"/>
          <w:szCs w:val="24"/>
        </w:rPr>
        <w:t>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81AEF"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</w:pP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81AEF"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</w:pP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81AEF">
        <w:rPr>
          <w:rStyle w:val="grame"/>
          <w:rFonts w:ascii="Times New Roman" w:hAnsi="Times New Roman" w:cs="Times New Roman"/>
        </w:rPr>
        <w:t>6)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rStyle w:val="grame"/>
          <w:sz w:val="24"/>
          <w:szCs w:val="24"/>
        </w:rPr>
      </w:pPr>
      <w:r w:rsidRPr="00281AEF">
        <w:rPr>
          <w:rStyle w:val="grame"/>
          <w:sz w:val="24"/>
          <w:szCs w:val="24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извещения о проведении открытого аукциона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8)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281AEF" w:rsidRDefault="0076340A" w:rsidP="0076340A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281AEF"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76340A" w:rsidRPr="00281AEF" w:rsidRDefault="0076340A" w:rsidP="0076340A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 w:rsidRPr="00281AEF">
        <w:rPr>
          <w:rStyle w:val="grame"/>
          <w:rFonts w:ascii="Times New Roman" w:hAnsi="Times New Roman" w:cs="Times New Roman"/>
        </w:rPr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76340A" w:rsidRPr="00281AEF" w:rsidRDefault="0076340A" w:rsidP="0076340A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  <w:szCs w:val="24"/>
        </w:rPr>
      </w:pPr>
      <w:r w:rsidRPr="00281AEF">
        <w:rPr>
          <w:rStyle w:val="grame"/>
          <w:rFonts w:ascii="Times New Roman" w:hAnsi="Times New Roman"/>
          <w:sz w:val="24"/>
          <w:szCs w:val="24"/>
        </w:rPr>
        <w:lastRenderedPageBreak/>
        <w:t>2) нотариально удостоверенная доверенность на представителя индивидуального предпринимателя;</w:t>
      </w:r>
    </w:p>
    <w:p w:rsidR="0076340A" w:rsidRPr="00281AEF" w:rsidRDefault="0076340A" w:rsidP="0076340A">
      <w:pPr>
        <w:pStyle w:val="210"/>
        <w:spacing w:line="240" w:lineRule="auto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81AEF">
        <w:rPr>
          <w:rStyle w:val="grame"/>
          <w:rFonts w:ascii="Times New Roman" w:hAnsi="Times New Roman" w:cs="Times New Roman"/>
        </w:rPr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281AEF">
        <w:rPr>
          <w:rStyle w:val="grame"/>
          <w:sz w:val="24"/>
          <w:szCs w:val="24"/>
        </w:rPr>
        <w:t xml:space="preserve">4) </w:t>
      </w:r>
      <w:r w:rsidRPr="00281AEF">
        <w:rPr>
          <w:rFonts w:eastAsia="Calibri"/>
          <w:sz w:val="24"/>
          <w:szCs w:val="24"/>
        </w:rPr>
        <w:t>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281AEF">
        <w:rPr>
          <w:rFonts w:eastAsia="Calibri"/>
          <w:sz w:val="24"/>
          <w:szCs w:val="24"/>
        </w:rPr>
        <w:t>ии ау</w:t>
      </w:r>
      <w:proofErr w:type="gramEnd"/>
      <w:r w:rsidRPr="00281AEF">
        <w:rPr>
          <w:rFonts w:eastAsia="Calibri"/>
          <w:sz w:val="24"/>
          <w:szCs w:val="24"/>
        </w:rPr>
        <w:t xml:space="preserve">кциона; 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5)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b/>
          <w:i/>
          <w:sz w:val="24"/>
          <w:szCs w:val="24"/>
        </w:rPr>
      </w:pPr>
      <w:r w:rsidRPr="00281AEF">
        <w:rPr>
          <w:b/>
          <w:i/>
          <w:sz w:val="24"/>
          <w:szCs w:val="24"/>
        </w:rPr>
        <w:t>10.1.2.3. Для физических лиц</w:t>
      </w:r>
    </w:p>
    <w:p w:rsidR="0076340A" w:rsidRPr="00281AEF" w:rsidRDefault="0076340A" w:rsidP="0076340A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1) копии документов, удостоверяющих личность;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3)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10.1.3. Непредставление обязательных документов в составе заявки, определенных 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10.1.4. Заявитель вправе подать только одну заявку в отношении данного лота. В случае установления факта подачи одним заявителем двух и более заявок на участие 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10.2. Инструкция по заполнению заявки.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 должна </w:t>
      </w:r>
      <w:r w:rsidRPr="00281AEF">
        <w:rPr>
          <w:sz w:val="24"/>
          <w:szCs w:val="24"/>
        </w:rPr>
        <w:lastRenderedPageBreak/>
        <w:t>сопровождаться предоставлением, надлежащим образом заверенного перевода соответствующих документов на русский язык.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10.2.2. При заполнении заявки должны применяться общепринятые обозначения и наименования в соответствии с требованиями действующих нормативно-правовых актов Российской Федерации.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- для индивидуальных предпринимателей: </w:t>
      </w:r>
      <w:proofErr w:type="gramStart"/>
      <w:r w:rsidRPr="00281AEF">
        <w:rPr>
          <w:sz w:val="24"/>
          <w:szCs w:val="24"/>
        </w:rPr>
        <w:t>подписаны</w:t>
      </w:r>
      <w:proofErr w:type="gramEnd"/>
      <w:r w:rsidRPr="00281AEF"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- для физических лиц: </w:t>
      </w:r>
      <w:proofErr w:type="gramStart"/>
      <w:r w:rsidRPr="00281AEF">
        <w:rPr>
          <w:sz w:val="24"/>
          <w:szCs w:val="24"/>
        </w:rPr>
        <w:t>подписаны</w:t>
      </w:r>
      <w:proofErr w:type="gramEnd"/>
      <w:r w:rsidRPr="00281AEF">
        <w:rPr>
          <w:sz w:val="24"/>
          <w:szCs w:val="24"/>
        </w:rPr>
        <w:t xml:space="preserve"> физическим лицом или лицом им уполномоченным.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10.2.5. Верность копий документов, представляемых в составе заявки на участие в аукционе, должна быть подтверждена следующим образом: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10.2.6. Копии документов должны быть заверены надлежащим образом, в соответствии с требованиями, содержащимися в п. 10.1 настоящей документации об аукционе и форме описи документов (Приложение № 4). 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lastRenderedPageBreak/>
        <w:t>10.2.11. При подготовке заявки и документов, входящих в состав заявки, 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10.3. Подача заявок на участие в аукционе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10.3.1. Порядок, место, дата начала и дата и время окончания срока подачи заявок на участие в аукционе указаны в извещении о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>кциона и в п. 5 настоящей документации об аукционе.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10.3.2. Каждая заявка на участие в аукционе, поступившая в срок, указанный в извещении о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 xml:space="preserve"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10.3.3. Прием заявок на участие в аукционе прекращается в указанный в извещении о проведен</w:t>
      </w:r>
      <w:proofErr w:type="gramStart"/>
      <w:r w:rsidRPr="00281AEF">
        <w:rPr>
          <w:sz w:val="24"/>
          <w:szCs w:val="24"/>
        </w:rPr>
        <w:t>ии ау</w:t>
      </w:r>
      <w:proofErr w:type="gramEnd"/>
      <w:r w:rsidRPr="00281AEF"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10.4. Отзыв заявки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10.4.1. Заявитель вправе отозвать заявку в любое время до установленных даты 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в приложении № 5 настоящей документации.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81AEF"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76340A" w:rsidRPr="00281AEF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81AEF"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76340A" w:rsidRPr="00281AEF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81AEF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281AEF">
        <w:rPr>
          <w:rFonts w:ascii="Times New Roman" w:hAnsi="Times New Roman" w:cs="Times New Roman"/>
          <w:b/>
          <w:bCs/>
        </w:rPr>
        <w:t>которые</w:t>
      </w:r>
      <w:proofErr w:type="gramEnd"/>
      <w:r w:rsidRPr="00281AEF"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76340A" w:rsidRPr="00281AEF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62725" w:rsidRPr="00281AEF" w:rsidRDefault="0076340A" w:rsidP="00F62725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20% от начальной цены торгов в сумме </w:t>
      </w:r>
      <w:r w:rsidR="00F62725" w:rsidRPr="00281AEF">
        <w:rPr>
          <w:spacing w:val="-10"/>
          <w:sz w:val="24"/>
          <w:szCs w:val="24"/>
        </w:rPr>
        <w:t>15650</w:t>
      </w:r>
      <w:r w:rsidR="00F62725" w:rsidRPr="00281AEF">
        <w:rPr>
          <w:sz w:val="24"/>
          <w:szCs w:val="24"/>
        </w:rPr>
        <w:t xml:space="preserve"> (Пятнадцать тысяч шестьсот пятьдесят) рублей 89 копеек.</w:t>
      </w:r>
    </w:p>
    <w:p w:rsidR="0076340A" w:rsidRPr="00281AEF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на расчетный счет, указанный в п. 11.3 документации  об аукционе. </w:t>
      </w:r>
    </w:p>
    <w:p w:rsidR="0076340A" w:rsidRPr="00281AEF" w:rsidRDefault="0076340A" w:rsidP="0076340A">
      <w:pPr>
        <w:ind w:firstLine="709"/>
        <w:jc w:val="both"/>
        <w:rPr>
          <w:i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11.3. Реквизиты для внесения задатка:</w:t>
      </w:r>
      <w:r w:rsidRPr="00281AEF">
        <w:rPr>
          <w:rFonts w:eastAsia="Arial Unicode MS"/>
          <w:i/>
          <w:sz w:val="24"/>
          <w:szCs w:val="24"/>
        </w:rPr>
        <w:t xml:space="preserve"> </w:t>
      </w:r>
      <w:proofErr w:type="gramStart"/>
      <w:r w:rsidRPr="00281AEF">
        <w:rPr>
          <w:bCs/>
          <w:sz w:val="24"/>
          <w:szCs w:val="24"/>
        </w:rPr>
        <w:t>р</w:t>
      </w:r>
      <w:proofErr w:type="gramEnd"/>
      <w:r w:rsidRPr="00281AEF"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 w:rsidRPr="00281AEF">
        <w:rPr>
          <w:i/>
          <w:sz w:val="24"/>
          <w:szCs w:val="24"/>
        </w:rPr>
        <w:t>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11.4.Срок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11.5. Порядок возврата задатка</w:t>
      </w:r>
    </w:p>
    <w:p w:rsidR="0076340A" w:rsidRPr="00281AEF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Организатор аукциона возвращает задаток лицам, от которых поступили задатки в следующем порядке: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- при отказе от проведения аукциона -  в течение пяти рабочих дней </w:t>
      </w:r>
      <w:proofErr w:type="gramStart"/>
      <w:r w:rsidRPr="00281AEF">
        <w:rPr>
          <w:sz w:val="24"/>
          <w:szCs w:val="24"/>
        </w:rPr>
        <w:t>с даты принятия</w:t>
      </w:r>
      <w:proofErr w:type="gramEnd"/>
      <w:r w:rsidRPr="00281AEF">
        <w:rPr>
          <w:sz w:val="24"/>
          <w:szCs w:val="24"/>
        </w:rPr>
        <w:t xml:space="preserve"> решения об отказе от проведения аукциона;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 w:rsidRPr="00281AEF">
        <w:rPr>
          <w:sz w:val="24"/>
          <w:szCs w:val="24"/>
        </w:rPr>
        <w:t>с даты подписания</w:t>
      </w:r>
      <w:proofErr w:type="gramEnd"/>
      <w:r w:rsidRPr="00281AEF">
        <w:rPr>
          <w:sz w:val="24"/>
          <w:szCs w:val="24"/>
        </w:rPr>
        <w:t xml:space="preserve"> протокола аукциона;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 w:rsidRPr="00281AEF">
        <w:rPr>
          <w:sz w:val="24"/>
          <w:szCs w:val="24"/>
        </w:rPr>
        <w:t>с даты поступления</w:t>
      </w:r>
      <w:proofErr w:type="gramEnd"/>
      <w:r w:rsidRPr="00281AEF"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lastRenderedPageBreak/>
        <w:t xml:space="preserve">- заявителям, не допущенным к участию в аукционе, - в течение пяти рабочих дней </w:t>
      </w:r>
      <w:proofErr w:type="gramStart"/>
      <w:r w:rsidRPr="00281AEF">
        <w:rPr>
          <w:sz w:val="24"/>
          <w:szCs w:val="24"/>
        </w:rPr>
        <w:t>с даты подписания</w:t>
      </w:r>
      <w:proofErr w:type="gramEnd"/>
      <w:r w:rsidRPr="00281AEF">
        <w:rPr>
          <w:sz w:val="24"/>
          <w:szCs w:val="24"/>
        </w:rPr>
        <w:t xml:space="preserve"> протокола рассмотрения заявок;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 w:rsidRPr="00281AEF">
        <w:rPr>
          <w:sz w:val="24"/>
          <w:szCs w:val="24"/>
        </w:rPr>
        <w:t>с даты подписания</w:t>
      </w:r>
      <w:proofErr w:type="gramEnd"/>
      <w:r w:rsidRPr="00281AEF">
        <w:rPr>
          <w:sz w:val="24"/>
          <w:szCs w:val="24"/>
        </w:rPr>
        <w:t xml:space="preserve"> протокола аукциона; 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 w:rsidRPr="00281AEF">
        <w:rPr>
          <w:sz w:val="24"/>
          <w:szCs w:val="24"/>
        </w:rPr>
        <w:t>с даты подписания</w:t>
      </w:r>
      <w:proofErr w:type="gramEnd"/>
      <w:r w:rsidRPr="00281AEF">
        <w:rPr>
          <w:sz w:val="24"/>
          <w:szCs w:val="24"/>
        </w:rPr>
        <w:t xml:space="preserve"> договора с победителем аукциона или с таким участником аукциона;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76340A" w:rsidRPr="00281AEF" w:rsidRDefault="0076340A" w:rsidP="0076340A">
      <w:pPr>
        <w:autoSpaceDE w:val="0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по договору аренды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Осмотр имущества, право на заключение </w:t>
      </w:r>
      <w:proofErr w:type="gramStart"/>
      <w:r w:rsidRPr="00281AEF">
        <w:rPr>
          <w:sz w:val="24"/>
          <w:szCs w:val="24"/>
        </w:rPr>
        <w:t>договора</w:t>
      </w:r>
      <w:proofErr w:type="gramEnd"/>
      <w:r w:rsidRPr="00281AEF"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16.05.2018, 18.05.2018, 22.05.2018, 24.05.2018, 29.05.2018, 31.05.2018 с 10.00 до 13.00 часов.</w:t>
      </w:r>
    </w:p>
    <w:p w:rsidR="0076340A" w:rsidRPr="00281AEF" w:rsidRDefault="0076340A" w:rsidP="0076340A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81AEF">
        <w:rPr>
          <w:b/>
          <w:bCs/>
          <w:color w:val="000000"/>
          <w:sz w:val="24"/>
          <w:szCs w:val="24"/>
        </w:rPr>
        <w:t xml:space="preserve">13. </w:t>
      </w:r>
      <w:r w:rsidRPr="00281AEF"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76340A" w:rsidRPr="00281AEF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81AEF"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76340A" w:rsidRPr="00281AEF" w:rsidRDefault="0076340A" w:rsidP="0076340A">
      <w:pPr>
        <w:shd w:val="clear" w:color="auto" w:fill="FFFFFF"/>
        <w:jc w:val="both"/>
        <w:rPr>
          <w:b/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 w:rsidRPr="00281AEF">
        <w:rPr>
          <w:color w:val="000000"/>
          <w:sz w:val="24"/>
          <w:szCs w:val="24"/>
          <w:u w:val="single"/>
        </w:rPr>
        <w:t>05.06.2018</w:t>
      </w:r>
      <w:r w:rsidR="00F62725" w:rsidRPr="00281AEF">
        <w:rPr>
          <w:sz w:val="24"/>
          <w:szCs w:val="24"/>
        </w:rPr>
        <w:t xml:space="preserve"> в 10</w:t>
      </w:r>
      <w:r w:rsidRPr="00281AEF">
        <w:rPr>
          <w:sz w:val="24"/>
          <w:szCs w:val="24"/>
        </w:rPr>
        <w:t xml:space="preserve"> час</w:t>
      </w:r>
      <w:r w:rsidR="00F62725" w:rsidRPr="00281AEF">
        <w:rPr>
          <w:sz w:val="24"/>
          <w:szCs w:val="24"/>
        </w:rPr>
        <w:t>ов 4</w:t>
      </w:r>
      <w:r w:rsidRPr="00281AEF">
        <w:rPr>
          <w:sz w:val="24"/>
          <w:szCs w:val="24"/>
        </w:rPr>
        <w:t xml:space="preserve">0 минут </w:t>
      </w:r>
      <w:r w:rsidRPr="00281AEF">
        <w:rPr>
          <w:color w:val="000000"/>
          <w:sz w:val="24"/>
          <w:szCs w:val="24"/>
        </w:rPr>
        <w:t xml:space="preserve">по адресу: </w:t>
      </w:r>
      <w:r w:rsidRPr="00281AEF">
        <w:rPr>
          <w:sz w:val="24"/>
          <w:szCs w:val="24"/>
        </w:rPr>
        <w:t xml:space="preserve">214000, г. Смоленск, ул. Дзержинского, </w:t>
      </w:r>
      <w:proofErr w:type="spellStart"/>
      <w:r w:rsidRPr="00281AEF">
        <w:rPr>
          <w:sz w:val="24"/>
          <w:szCs w:val="24"/>
        </w:rPr>
        <w:t>каб</w:t>
      </w:r>
      <w:proofErr w:type="spellEnd"/>
      <w:r w:rsidRPr="00281AEF">
        <w:rPr>
          <w:sz w:val="24"/>
          <w:szCs w:val="24"/>
        </w:rPr>
        <w:t>. № 7</w:t>
      </w:r>
      <w:r w:rsidRPr="00281AEF">
        <w:rPr>
          <w:color w:val="000000"/>
          <w:sz w:val="24"/>
          <w:szCs w:val="24"/>
        </w:rPr>
        <w:t>.</w:t>
      </w:r>
    </w:p>
    <w:p w:rsidR="0076340A" w:rsidRPr="00281AEF" w:rsidRDefault="0076340A" w:rsidP="0076340A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13.2. Рассмотрению </w:t>
      </w:r>
      <w:r w:rsidRPr="00281AEF">
        <w:rPr>
          <w:sz w:val="24"/>
          <w:szCs w:val="24"/>
        </w:rPr>
        <w:t xml:space="preserve">подлежат все заявки на участие в аукционе, </w:t>
      </w:r>
      <w:r w:rsidRPr="00281AEF"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 w:rsidRPr="00281AEF">
        <w:rPr>
          <w:spacing w:val="-2"/>
          <w:sz w:val="24"/>
          <w:szCs w:val="24"/>
          <w:u w:val="single"/>
        </w:rPr>
        <w:t>05.06.2018</w:t>
      </w:r>
      <w:r w:rsidRPr="00281AEF">
        <w:rPr>
          <w:spacing w:val="-2"/>
          <w:sz w:val="24"/>
          <w:szCs w:val="24"/>
        </w:rPr>
        <w:t>.</w:t>
      </w:r>
    </w:p>
    <w:p w:rsidR="0076340A" w:rsidRPr="00281AEF" w:rsidRDefault="0076340A" w:rsidP="0076340A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76340A" w:rsidRPr="00281AEF" w:rsidRDefault="0076340A" w:rsidP="0076340A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76340A" w:rsidRPr="00281AEF" w:rsidRDefault="0076340A" w:rsidP="0076340A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76340A" w:rsidRPr="00281AEF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81AEF">
        <w:rPr>
          <w:rFonts w:eastAsia="Calibri"/>
          <w:sz w:val="24"/>
          <w:szCs w:val="24"/>
        </w:rPr>
        <w:t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менее начальной (минимальной) цены договора (лота), указанной в извещении о проведении конкурса или</w:t>
      </w:r>
      <w:proofErr w:type="gramEnd"/>
      <w:r w:rsidRPr="00281AEF">
        <w:rPr>
          <w:rFonts w:eastAsia="Calibri"/>
          <w:sz w:val="24"/>
          <w:szCs w:val="24"/>
        </w:rPr>
        <w:t xml:space="preserve"> аукциона.</w:t>
      </w:r>
    </w:p>
    <w:p w:rsidR="0076340A" w:rsidRPr="00281AEF" w:rsidRDefault="0076340A" w:rsidP="0076340A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 w:rsidRPr="00281AEF"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76340A" w:rsidRPr="00281AEF" w:rsidRDefault="0076340A" w:rsidP="0076340A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76340A" w:rsidRPr="00281AEF" w:rsidRDefault="0076340A" w:rsidP="0076340A">
      <w:pPr>
        <w:autoSpaceDE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76340A" w:rsidRPr="00281AEF" w:rsidRDefault="0076340A" w:rsidP="0076340A">
      <w:pPr>
        <w:autoSpaceDE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lastRenderedPageBreak/>
        <w:tab/>
        <w:t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76340A" w:rsidRPr="00281AEF" w:rsidRDefault="0076340A" w:rsidP="0076340A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76340A" w:rsidRPr="00281AEF" w:rsidRDefault="0076340A" w:rsidP="0076340A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281AEF"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76340A" w:rsidRPr="00281AEF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autoSpaceDE w:val="0"/>
        <w:jc w:val="both"/>
        <w:rPr>
          <w:sz w:val="24"/>
          <w:szCs w:val="24"/>
        </w:rPr>
      </w:pPr>
      <w:r w:rsidRPr="00281AEF">
        <w:rPr>
          <w:color w:val="000000"/>
          <w:sz w:val="24"/>
          <w:szCs w:val="24"/>
        </w:rPr>
        <w:tab/>
        <w:t xml:space="preserve">15.1. </w:t>
      </w:r>
      <w:r w:rsidRPr="00281AEF"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 w:rsidRPr="00281AEF">
        <w:rPr>
          <w:rFonts w:eastAsia="Calibri"/>
          <w:sz w:val="24"/>
          <w:szCs w:val="24"/>
        </w:rPr>
        <w:t>с даты подписания</w:t>
      </w:r>
      <w:proofErr w:type="gramEnd"/>
      <w:r w:rsidRPr="00281AEF"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 w:rsidRPr="00281AEF">
        <w:rPr>
          <w:sz w:val="24"/>
          <w:szCs w:val="24"/>
        </w:rPr>
        <w:t>(Приложение № 1).</w:t>
      </w:r>
    </w:p>
    <w:p w:rsidR="0076340A" w:rsidRPr="00281AEF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281AEF">
        <w:rPr>
          <w:sz w:val="24"/>
          <w:szCs w:val="24"/>
        </w:rPr>
        <w:tab/>
        <w:t>15.2.</w:t>
      </w:r>
      <w:r w:rsidRPr="00281AEF">
        <w:rPr>
          <w:b/>
          <w:sz w:val="24"/>
          <w:szCs w:val="24"/>
        </w:rPr>
        <w:t xml:space="preserve"> </w:t>
      </w:r>
      <w:proofErr w:type="gramStart"/>
      <w:r w:rsidRPr="00281AEF">
        <w:rPr>
          <w:sz w:val="24"/>
          <w:szCs w:val="24"/>
        </w:rPr>
        <w:t xml:space="preserve">Проект договора должен быть подписан не ранее </w:t>
      </w:r>
      <w:r w:rsidRPr="00281AEF"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(т.е. не ранее </w:t>
      </w:r>
      <w:r w:rsidRPr="00281AEF">
        <w:rPr>
          <w:rFonts w:eastAsia="Calibri"/>
          <w:sz w:val="24"/>
          <w:szCs w:val="24"/>
          <w:u w:val="single"/>
        </w:rPr>
        <w:t>25.06.2018</w:t>
      </w:r>
      <w:r w:rsidRPr="00281AEF"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 w:rsidR="00895A11" w:rsidRPr="00281AEF">
        <w:rPr>
          <w:rFonts w:eastAsia="Calibri"/>
          <w:sz w:val="24"/>
          <w:szCs w:val="24"/>
          <w:u w:val="single"/>
        </w:rPr>
        <w:t>15</w:t>
      </w:r>
      <w:r w:rsidRPr="00281AEF">
        <w:rPr>
          <w:rFonts w:eastAsia="Calibri"/>
          <w:sz w:val="24"/>
          <w:szCs w:val="24"/>
          <w:u w:val="single"/>
        </w:rPr>
        <w:t>.06.2018</w:t>
      </w:r>
      <w:r w:rsidRPr="00281AEF">
        <w:rPr>
          <w:rFonts w:eastAsia="Calibri"/>
          <w:sz w:val="24"/>
          <w:szCs w:val="24"/>
        </w:rPr>
        <w:t>).</w:t>
      </w:r>
      <w:proofErr w:type="gramEnd"/>
    </w:p>
    <w:p w:rsidR="0076340A" w:rsidRPr="00281AEF" w:rsidRDefault="0076340A" w:rsidP="0076340A">
      <w:pPr>
        <w:shd w:val="clear" w:color="auto" w:fill="FFFFFF"/>
        <w:jc w:val="both"/>
        <w:rPr>
          <w:sz w:val="24"/>
          <w:szCs w:val="24"/>
          <w:u w:val="single"/>
        </w:rPr>
      </w:pPr>
      <w:r w:rsidRPr="00281AEF">
        <w:rPr>
          <w:sz w:val="24"/>
          <w:szCs w:val="24"/>
        </w:rPr>
        <w:tab/>
      </w:r>
    </w:p>
    <w:p w:rsidR="0076340A" w:rsidRPr="00281AEF" w:rsidRDefault="0076340A" w:rsidP="0076340A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 w:rsidRPr="00281AEF"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76340A" w:rsidRPr="00281AEF" w:rsidRDefault="0076340A" w:rsidP="0076340A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76340A" w:rsidRPr="00281AEF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76340A" w:rsidRPr="00281AEF" w:rsidRDefault="0076340A" w:rsidP="0076340A">
      <w:pPr>
        <w:jc w:val="both"/>
        <w:rPr>
          <w:b/>
          <w:iCs/>
          <w:color w:val="000000"/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281AEF"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76340A" w:rsidRPr="00281AEF" w:rsidRDefault="0076340A" w:rsidP="0076340A">
      <w:pPr>
        <w:pStyle w:val="af9"/>
        <w:spacing w:after="0"/>
        <w:ind w:left="0"/>
        <w:rPr>
          <w:rFonts w:eastAsia="Arial Unicode MS"/>
        </w:rPr>
      </w:pPr>
    </w:p>
    <w:p w:rsidR="0076340A" w:rsidRPr="00281AEF" w:rsidRDefault="0076340A" w:rsidP="0076340A">
      <w:pPr>
        <w:pStyle w:val="af9"/>
        <w:spacing w:after="0"/>
        <w:ind w:left="0" w:firstLine="708"/>
        <w:rPr>
          <w:rFonts w:eastAsia="Arial Unicode MS"/>
        </w:rPr>
      </w:pPr>
      <w:r w:rsidRPr="00281AEF"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76340A" w:rsidRPr="00281AEF" w:rsidRDefault="0076340A" w:rsidP="0076340A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76340A" w:rsidRPr="00281AEF" w:rsidRDefault="0076340A" w:rsidP="0076340A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81AEF">
        <w:rPr>
          <w:b/>
          <w:iCs/>
          <w:color w:val="000000"/>
          <w:sz w:val="24"/>
          <w:szCs w:val="24"/>
        </w:rPr>
        <w:t xml:space="preserve">18. </w:t>
      </w:r>
      <w:r w:rsidRPr="00281AEF"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 w:rsidRPr="00281AEF"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 w:rsidRPr="00281AEF">
        <w:rPr>
          <w:b/>
          <w:bCs/>
          <w:iCs/>
          <w:color w:val="000000"/>
          <w:sz w:val="24"/>
          <w:szCs w:val="24"/>
        </w:rPr>
        <w:t xml:space="preserve"> </w:t>
      </w:r>
    </w:p>
    <w:p w:rsidR="0076340A" w:rsidRPr="00281AEF" w:rsidRDefault="0076340A" w:rsidP="0076340A">
      <w:pPr>
        <w:shd w:val="clear" w:color="auto" w:fill="FFFFFF"/>
        <w:jc w:val="both"/>
        <w:rPr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 w:rsidRPr="00281AEF"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76340A" w:rsidRPr="00281AEF" w:rsidRDefault="0076340A" w:rsidP="0076340A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76340A" w:rsidRPr="00281AEF" w:rsidRDefault="0076340A" w:rsidP="0076340A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281AEF"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 w:rsidRPr="00281AEF"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76340A" w:rsidRPr="00281AEF" w:rsidRDefault="0076340A" w:rsidP="0076340A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81AEF">
        <w:rPr>
          <w:b/>
          <w:iCs/>
          <w:color w:val="000000"/>
          <w:sz w:val="24"/>
          <w:szCs w:val="24"/>
        </w:rPr>
        <w:t xml:space="preserve">19. Последствия </w:t>
      </w:r>
      <w:r w:rsidRPr="00281AEF"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 w:rsidRPr="00281AEF"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76340A" w:rsidRPr="00281AEF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76340A" w:rsidRPr="00281AEF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281AEF">
        <w:rPr>
          <w:rFonts w:eastAsia="Calibri"/>
          <w:sz w:val="24"/>
          <w:szCs w:val="24"/>
        </w:rPr>
        <w:t xml:space="preserve">19.1. </w:t>
      </w:r>
      <w:proofErr w:type="gramStart"/>
      <w:r w:rsidRPr="00281AEF">
        <w:rPr>
          <w:rFonts w:eastAsia="Calibri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281AEF"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281AEF">
        <w:rPr>
          <w:rFonts w:eastAsia="Calibri"/>
          <w:sz w:val="24"/>
          <w:szCs w:val="24"/>
        </w:rPr>
        <w:t>ии ау</w:t>
      </w:r>
      <w:proofErr w:type="gramEnd"/>
      <w:r w:rsidRPr="00281AEF">
        <w:rPr>
          <w:rFonts w:eastAsia="Calibri"/>
          <w:sz w:val="24"/>
          <w:szCs w:val="24"/>
        </w:rPr>
        <w:t>кциона.</w:t>
      </w:r>
    </w:p>
    <w:p w:rsidR="0076340A" w:rsidRPr="00281AEF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281AEF">
        <w:rPr>
          <w:rFonts w:eastAsia="Calibri"/>
          <w:sz w:val="24"/>
          <w:szCs w:val="24"/>
        </w:rPr>
        <w:t xml:space="preserve">19.2. В случае если аукцион признан несостоявшимся по основаниям, не указанным в пункте </w:t>
      </w:r>
      <w:hyperlink r:id="rId16" w:history="1">
        <w:r w:rsidRPr="00281AEF">
          <w:rPr>
            <w:rStyle w:val="af3"/>
            <w:rFonts w:eastAsia="Calibri"/>
            <w:sz w:val="24"/>
            <w:szCs w:val="24"/>
          </w:rPr>
          <w:t>19.1.</w:t>
        </w:r>
      </w:hyperlink>
      <w:r w:rsidRPr="00281AEF"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о </w:t>
      </w:r>
      <w:r w:rsidRPr="00281AEF">
        <w:rPr>
          <w:rFonts w:eastAsia="Calibri"/>
          <w:sz w:val="24"/>
          <w:szCs w:val="24"/>
        </w:rPr>
        <w:lastRenderedPageBreak/>
        <w:t>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895A11" w:rsidRPr="00281AEF" w:rsidRDefault="00895A11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81AEF">
        <w:rPr>
          <w:b/>
          <w:iCs/>
          <w:color w:val="000000"/>
          <w:sz w:val="24"/>
          <w:szCs w:val="24"/>
        </w:rPr>
        <w:t xml:space="preserve">20. </w:t>
      </w:r>
      <w:r w:rsidRPr="00281AEF"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76340A" w:rsidRPr="00281AEF" w:rsidRDefault="0076340A" w:rsidP="0076340A">
      <w:pPr>
        <w:shd w:val="clear" w:color="auto" w:fill="FFFFFF"/>
        <w:rPr>
          <w:sz w:val="24"/>
          <w:szCs w:val="24"/>
        </w:rPr>
      </w:pP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281AEF"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 w:rsidRPr="00281AEF"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 w:rsidRPr="00281AEF"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281AEF">
        <w:rPr>
          <w:rFonts w:eastAsia="Calibri"/>
          <w:sz w:val="24"/>
          <w:szCs w:val="24"/>
        </w:rPr>
        <w:t xml:space="preserve">, в </w:t>
      </w:r>
      <w:proofErr w:type="gramStart"/>
      <w:r w:rsidRPr="00281AEF">
        <w:rPr>
          <w:rFonts w:eastAsia="Calibri"/>
          <w:sz w:val="24"/>
          <w:szCs w:val="24"/>
        </w:rPr>
        <w:t>отношении</w:t>
      </w:r>
      <w:proofErr w:type="gramEnd"/>
      <w:r w:rsidRPr="00281AEF"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281AEF">
        <w:rPr>
          <w:sz w:val="24"/>
          <w:szCs w:val="24"/>
        </w:rPr>
        <w:t>» и</w: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 w:rsidRPr="00281AEF">
        <w:rPr>
          <w:sz w:val="24"/>
          <w:szCs w:val="24"/>
          <w:lang w:val="en-US"/>
        </w:rPr>
        <w:t>III</w:t>
      </w:r>
      <w:r w:rsidRPr="00281AEF">
        <w:rPr>
          <w:sz w:val="24"/>
          <w:szCs w:val="24"/>
        </w:rPr>
        <w:t xml:space="preserve"> созыва от 27.04.2007 № 546.</w:t>
      </w:r>
    </w:p>
    <w:p w:rsidR="0076340A" w:rsidRPr="00281AEF" w:rsidRDefault="0076340A" w:rsidP="0076340A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lastRenderedPageBreak/>
        <w:t>Приложение № 1</w:t>
      </w:r>
    </w:p>
    <w:p w:rsidR="0076340A" w:rsidRPr="00281AEF" w:rsidRDefault="0076340A" w:rsidP="0076340A">
      <w:pPr>
        <w:widowControl w:val="0"/>
        <w:jc w:val="right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 xml:space="preserve">ДОГОВОР № </w:t>
      </w:r>
      <w:r w:rsidRPr="00281AEF">
        <w:rPr>
          <w:color w:val="000000"/>
          <w:sz w:val="24"/>
          <w:szCs w:val="24"/>
        </w:rPr>
        <w:t>_________</w:t>
      </w: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аренды нежилого помещения</w:t>
      </w: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город</w:t>
      </w:r>
      <w:r w:rsidRPr="00281AEF">
        <w:rPr>
          <w:b/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>Смоленск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 xml:space="preserve">          «____» _________ 2018 г.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281AEF">
        <w:rPr>
          <w:sz w:val="24"/>
          <w:szCs w:val="24"/>
        </w:rPr>
        <w:t xml:space="preserve">Муниципальное образование город Смоленск в лице Администрации города Смоленска, за которую действует заместитель начальника управления - начальник отдела муниципального имущества управления имущественных, земельных и жилищных отношений Администрации города Смоленска </w:t>
      </w:r>
      <w:proofErr w:type="spellStart"/>
      <w:r w:rsidRPr="00281AEF">
        <w:rPr>
          <w:sz w:val="24"/>
          <w:szCs w:val="24"/>
        </w:rPr>
        <w:t>Ходневич</w:t>
      </w:r>
      <w:proofErr w:type="spellEnd"/>
      <w:r w:rsidRPr="00281AEF">
        <w:rPr>
          <w:sz w:val="24"/>
          <w:szCs w:val="24"/>
        </w:rPr>
        <w:t xml:space="preserve"> Елена Михайловна на основании доверенности от 08.06.2017 № 67 АА 1128753, удостоверенной Перебейнос Игорем Игоревичем, временно исполняющим обязанности Перебейнос Марины Леонтьевны, нотариуса Смоленского городского нотариального округа Смоленской области РФ, зарегистрированной в реестре</w:t>
      </w:r>
      <w:proofErr w:type="gramEnd"/>
      <w:r w:rsidRPr="00281AEF">
        <w:rPr>
          <w:sz w:val="24"/>
          <w:szCs w:val="24"/>
        </w:rPr>
        <w:t xml:space="preserve"> </w:t>
      </w:r>
      <w:proofErr w:type="gramStart"/>
      <w:r w:rsidRPr="00281AEF">
        <w:rPr>
          <w:sz w:val="24"/>
          <w:szCs w:val="24"/>
        </w:rPr>
        <w:t>за № 6-2125, именуемое в дальнейшем Арендодатель, с одной стороны, и _________________________________________________, в лице ______________________, действующего на основании ___________, именуемое в дальнейшем «Арендатор», с другой стороны, заключили настоящий договор, именуемый в дальнейшем Договор, о нижеследующем:</w:t>
      </w:r>
      <w:proofErr w:type="gramEnd"/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1. ОБЩИЕ ПОЛОЖЕНИЯ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1.1. </w:t>
      </w:r>
      <w:proofErr w:type="gramStart"/>
      <w:r w:rsidRPr="00281AEF">
        <w:rPr>
          <w:sz w:val="24"/>
          <w:szCs w:val="24"/>
        </w:rPr>
        <w:t xml:space="preserve">На основании протокола аукциона от </w:t>
      </w:r>
      <w:r w:rsidRPr="00281AEF">
        <w:rPr>
          <w:b/>
          <w:i/>
          <w:sz w:val="24"/>
          <w:szCs w:val="24"/>
        </w:rPr>
        <w:t>_________</w:t>
      </w:r>
      <w:r w:rsidRPr="00281AEF">
        <w:rPr>
          <w:sz w:val="24"/>
          <w:szCs w:val="24"/>
        </w:rPr>
        <w:t xml:space="preserve"> № ___________ Арендодатель сдает, а Арендатор принимает во временное пользование (аренду) нежилые помещения, являющиеся муниципальной собственностью (реестровый номер</w:t>
      </w:r>
      <w:r w:rsidR="00F62725" w:rsidRPr="00281AEF">
        <w:rPr>
          <w:sz w:val="24"/>
          <w:szCs w:val="24"/>
        </w:rPr>
        <w:t xml:space="preserve"> 673003630000</w:t>
      </w:r>
      <w:r w:rsidRPr="00281AEF">
        <w:rPr>
          <w:sz w:val="24"/>
          <w:szCs w:val="24"/>
        </w:rPr>
        <w:t>), общей площадью</w:t>
      </w:r>
      <w:r w:rsidR="00F62725" w:rsidRPr="00281AEF">
        <w:rPr>
          <w:sz w:val="24"/>
          <w:szCs w:val="24"/>
        </w:rPr>
        <w:t xml:space="preserve"> 59,7 кв. м (помещения на поэтажном плане: 9, 9а, 9`, 9``, 14, расположенные на      2-м этаже, 14 – на 4-м этаже), расположенные в административном здании в доме 11б по улице Багратиона в городе Смоленске, </w:t>
      </w:r>
      <w:r w:rsidRPr="00281AEF">
        <w:rPr>
          <w:sz w:val="24"/>
          <w:szCs w:val="24"/>
        </w:rPr>
        <w:t xml:space="preserve"> для использования под</w:t>
      </w:r>
      <w:proofErr w:type="gramEnd"/>
      <w:r w:rsidRPr="00281AEF">
        <w:rPr>
          <w:sz w:val="24"/>
          <w:szCs w:val="24"/>
        </w:rPr>
        <w:t xml:space="preserve"> </w:t>
      </w:r>
      <w:r w:rsidR="00F62725" w:rsidRPr="00281AEF">
        <w:rPr>
          <w:sz w:val="24"/>
          <w:szCs w:val="24"/>
        </w:rPr>
        <w:t xml:space="preserve">научно-исследовательскую деятельность, </w:t>
      </w:r>
      <w:r w:rsidRPr="00281AEF">
        <w:rPr>
          <w:sz w:val="24"/>
          <w:szCs w:val="24"/>
        </w:rPr>
        <w:t>на следующих условиях: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1.1.1. Сдача помещения в аренду не влечет для Арендатора права собственности на него.</w:t>
      </w:r>
    </w:p>
    <w:p w:rsidR="0076340A" w:rsidRPr="00281AEF" w:rsidRDefault="0076340A" w:rsidP="0076340A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1.1.2. Срок действия Договора устанавливается </w:t>
      </w:r>
      <w:proofErr w:type="gramStart"/>
      <w:r w:rsidRPr="00281AEF">
        <w:rPr>
          <w:color w:val="000000"/>
          <w:sz w:val="24"/>
          <w:szCs w:val="24"/>
        </w:rPr>
        <w:t>с</w:t>
      </w:r>
      <w:proofErr w:type="gramEnd"/>
      <w:r w:rsidRPr="00281AEF">
        <w:rPr>
          <w:color w:val="000000"/>
          <w:sz w:val="24"/>
          <w:szCs w:val="24"/>
        </w:rPr>
        <w:t xml:space="preserve"> ___________ по ____________    1.1.3. Договор аренды считается расторгнутым (прекращенным) со дня фактической сдачи Арендатором арендуемых нежилых помещений по акту приема-передачи.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1.1.4. Переустройство, перепланировка или реконструкция арендуемых помещений производятся только с письменного разрешения Арендодателя.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2. ПРАВА И ОБЯЗАННОСТИ СТОРОН</w:t>
      </w:r>
    </w:p>
    <w:p w:rsidR="0076340A" w:rsidRPr="00281AEF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2.1.</w: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b/>
          <w:color w:val="000000"/>
          <w:sz w:val="24"/>
          <w:szCs w:val="24"/>
        </w:rPr>
        <w:t>Права и обязанности Арендодателя: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 w:rsidRPr="00281AEF">
        <w:rPr>
          <w:color w:val="000000"/>
          <w:sz w:val="24"/>
          <w:szCs w:val="24"/>
        </w:rPr>
        <w:t>контроля за</w:t>
      </w:r>
      <w:proofErr w:type="gramEnd"/>
      <w:r w:rsidRPr="00281AEF">
        <w:rPr>
          <w:color w:val="000000"/>
          <w:sz w:val="24"/>
          <w:szCs w:val="24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2.1.2. Арендодатель обязан согласовать с Арендатором порядок устранения недостатков сданного в аренду помещения.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2.1.3. Арендодатель обязан не менее чем за месяц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76340A" w:rsidRPr="00281AEF" w:rsidRDefault="0076340A" w:rsidP="0076340A">
      <w:pPr>
        <w:widowControl w:val="0"/>
        <w:jc w:val="both"/>
        <w:rPr>
          <w:b/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2.2. Права и обязанности Арендатора:</w:t>
      </w:r>
    </w:p>
    <w:p w:rsidR="0076340A" w:rsidRPr="00281AEF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Арендатор вправе:</w:t>
      </w:r>
    </w:p>
    <w:p w:rsidR="0076340A" w:rsidRPr="00281AEF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lastRenderedPageBreak/>
        <w:t xml:space="preserve">С согласия Арендодателя сдавать арендованное имущество в субаренду с соблюдением норм Федерального закона от 26.07.2006 № 135-ФЗ  «О защите конкуренции», а также иных  норм и правил  действующего законодательства. </w:t>
      </w:r>
    </w:p>
    <w:p w:rsidR="0076340A" w:rsidRPr="00281AEF" w:rsidRDefault="0076340A" w:rsidP="0076340A">
      <w:pPr>
        <w:widowControl w:val="0"/>
        <w:ind w:firstLine="708"/>
        <w:jc w:val="both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Арендатор обязан: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2.2.2. В </w:t>
      </w:r>
      <w:r w:rsidRPr="00281AEF">
        <w:rPr>
          <w:sz w:val="24"/>
          <w:szCs w:val="24"/>
        </w:rPr>
        <w:t xml:space="preserve">течение 10 (десяти) дней после заключения договора аренды нежилого помещения заключить с предприятиями-поставщиками коммунальных услуг договор об оказании (поставке) и оплате услуг; 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и эксплуатационные расходы.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76340A" w:rsidRPr="00281AEF" w:rsidRDefault="0076340A" w:rsidP="0076340A">
      <w:pPr>
        <w:pStyle w:val="211"/>
        <w:ind w:firstLine="709"/>
        <w:rPr>
          <w:sz w:val="24"/>
          <w:szCs w:val="24"/>
        </w:rPr>
      </w:pPr>
      <w:r w:rsidRPr="00281AEF">
        <w:rPr>
          <w:sz w:val="24"/>
          <w:szCs w:val="24"/>
        </w:rPr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76340A" w:rsidRPr="00281AEF" w:rsidRDefault="0076340A" w:rsidP="0076340A">
      <w:pPr>
        <w:pStyle w:val="211"/>
        <w:ind w:firstLine="709"/>
        <w:rPr>
          <w:sz w:val="24"/>
          <w:szCs w:val="24"/>
        </w:rPr>
      </w:pPr>
      <w:r w:rsidRPr="00281AEF">
        <w:rPr>
          <w:sz w:val="24"/>
          <w:szCs w:val="24"/>
        </w:rPr>
        <w:t>2.2.8. В случае аварий предоставить свободный доступ специалистов в любое время суток к инженерным коммуникациям, находящимся во всех занимаемых нежилых помещениях, для проведения ремонтных работ.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2.2.9. Обеспечить беспрепятственный доступ в нежилые помещения представителей городского самоуправления и административных органов с целью проверки документации и </w:t>
      </w:r>
      <w:proofErr w:type="gramStart"/>
      <w:r w:rsidRPr="00281AEF">
        <w:rPr>
          <w:color w:val="000000"/>
          <w:sz w:val="24"/>
          <w:szCs w:val="24"/>
        </w:rPr>
        <w:t>контроля за</w:t>
      </w:r>
      <w:proofErr w:type="gramEnd"/>
      <w:r w:rsidRPr="00281AEF">
        <w:rPr>
          <w:color w:val="000000"/>
          <w:sz w:val="24"/>
          <w:szCs w:val="24"/>
        </w:rPr>
        <w:t xml:space="preserve"> использованием помещений.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2.2.10. Своевременно производить за свой счет текущий ремонт арендуемого помещения. 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2.2.11. Поддерживать фасад здания (сооружения), в котором арендуется имущество, в надлежащем порядке и осуществлять его ремонт в установленные сроки, 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2.2.12. Письменно сообщить Арендодателю не позднее, чем за 1(один) месяц о предстоящем освобождении арендуемых помещений как в связи с окончанием срока действия Договора, так и при досрочном его расторжении и сдать помещение  по акту приема-передачи в исправном состоянии, произведя необходимый текущий ремонт.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Арендодателю затраты на проведение текущего ремонта, согласно утвержденной смете.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2.2.13. При внесении изменений в учредительные документы, в данные о регистрации в государственных налоговых органах по месту постановки на учет, изменении местонахождения, почтового  адреса,  банковских  реквизитов,  а  также  при смене руководителя обязан письменно в 5-дневный срок известить Арендодателя </w:t>
      </w:r>
      <w:proofErr w:type="gramStart"/>
      <w:r w:rsidRPr="00281AEF">
        <w:rPr>
          <w:color w:val="000000"/>
          <w:sz w:val="24"/>
          <w:szCs w:val="24"/>
        </w:rPr>
        <w:t>о</w:t>
      </w:r>
      <w:proofErr w:type="gramEnd"/>
      <w:r w:rsidRPr="00281AEF">
        <w:rPr>
          <w:color w:val="000000"/>
          <w:sz w:val="24"/>
          <w:szCs w:val="24"/>
        </w:rPr>
        <w:t xml:space="preserve"> всех изменениях с приложением копий учредительных документов.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2.2.14. Сообщить обслуживающему отделению связи свое местонахождение и порядок доставки почтовой корреспонденции.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</w:t>
      </w:r>
      <w:r w:rsidRPr="00281AEF">
        <w:rPr>
          <w:color w:val="000000"/>
          <w:sz w:val="24"/>
          <w:szCs w:val="24"/>
        </w:rPr>
        <w:lastRenderedPageBreak/>
        <w:t>Арендодателем.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color w:val="000000"/>
          <w:sz w:val="24"/>
          <w:szCs w:val="24"/>
        </w:rPr>
        <w:t>2.2.16. С</w:t>
      </w:r>
      <w:r w:rsidRPr="00281AEF">
        <w:rPr>
          <w:sz w:val="24"/>
          <w:szCs w:val="24"/>
        </w:rPr>
        <w:t xml:space="preserve"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</w:t>
      </w:r>
      <w:proofErr w:type="gramStart"/>
      <w:r w:rsidRPr="00281AEF">
        <w:rPr>
          <w:sz w:val="24"/>
          <w:szCs w:val="24"/>
        </w:rPr>
        <w:t>по</w:t>
      </w:r>
      <w:proofErr w:type="gramEnd"/>
      <w:r w:rsidRPr="00281AEF">
        <w:rPr>
          <w:sz w:val="24"/>
          <w:szCs w:val="24"/>
        </w:rPr>
        <w:t xml:space="preserve"> пожарной и электробезопасности.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both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ab/>
      </w:r>
      <w:r w:rsidRPr="00281AEF">
        <w:rPr>
          <w:b/>
          <w:sz w:val="24"/>
          <w:szCs w:val="24"/>
        </w:rPr>
        <w:tab/>
      </w:r>
      <w:r w:rsidRPr="00281AEF">
        <w:rPr>
          <w:b/>
          <w:sz w:val="24"/>
          <w:szCs w:val="24"/>
        </w:rPr>
        <w:tab/>
        <w:t>3. ПЛАТЕЖИ И РАСЧЕТЫ ПО ДОГОВОРУ</w:t>
      </w:r>
    </w:p>
    <w:p w:rsidR="0076340A" w:rsidRPr="00281AEF" w:rsidRDefault="0076340A" w:rsidP="0076340A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3.1. Размер ежегодной арендной платы установлен в протоколе аукциона от «___»_______2018 г. №____ и составляет  __________ (прописью) рублей ____ копеек (без учета НДС).</w:t>
      </w:r>
    </w:p>
    <w:p w:rsidR="0076340A" w:rsidRPr="00281AEF" w:rsidRDefault="0076340A" w:rsidP="00F62725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3.2. Сумма задатка в размере </w:t>
      </w:r>
      <w:r w:rsidR="00F62725" w:rsidRPr="00281AEF">
        <w:rPr>
          <w:spacing w:val="-10"/>
          <w:sz w:val="24"/>
          <w:szCs w:val="24"/>
        </w:rPr>
        <w:t>15650</w:t>
      </w:r>
      <w:r w:rsidR="00F62725" w:rsidRPr="00281AEF">
        <w:rPr>
          <w:sz w:val="24"/>
          <w:szCs w:val="24"/>
        </w:rPr>
        <w:t xml:space="preserve"> (Пятнадцать тысяч шестьсот пятьдесят) рублей 89 копеек </w:t>
      </w:r>
      <w:r w:rsidRPr="00281AEF">
        <w:rPr>
          <w:sz w:val="24"/>
          <w:szCs w:val="24"/>
        </w:rPr>
        <w:t>засчитывается в счет оплаты арендной платы.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(Администрация города Смоленска </w:t>
      </w:r>
      <w:proofErr w:type="spellStart"/>
      <w:r w:rsidRPr="00281AEF">
        <w:rPr>
          <w:color w:val="000000"/>
          <w:sz w:val="24"/>
          <w:szCs w:val="24"/>
        </w:rPr>
        <w:t>л.с</w:t>
      </w:r>
      <w:proofErr w:type="spellEnd"/>
      <w:r w:rsidRPr="00281AEF">
        <w:rPr>
          <w:color w:val="000000"/>
          <w:sz w:val="24"/>
          <w:szCs w:val="24"/>
        </w:rPr>
        <w:t>. 04633005260), счет  № 40101810200000010001, банк получателя: Отделение Смоленск г. Смоленск, БИК 046614001, ОКТМО 66701000</w:t>
      </w:r>
      <w:r w:rsidRPr="00281AEF">
        <w:rPr>
          <w:sz w:val="24"/>
          <w:szCs w:val="24"/>
        </w:rPr>
        <w:t xml:space="preserve">, ИНН 6730012070, КПП 673001001, Код бюджетной классификации (КБК) </w:t>
      </w:r>
      <w:r w:rsidRPr="00281AEF">
        <w:rPr>
          <w:b/>
          <w:color w:val="000000"/>
          <w:sz w:val="24"/>
          <w:szCs w:val="24"/>
        </w:rPr>
        <w:t>90211105074041001120</w:t>
      </w:r>
      <w:r w:rsidRPr="00281AEF">
        <w:rPr>
          <w:sz w:val="24"/>
          <w:szCs w:val="24"/>
        </w:rPr>
        <w:t xml:space="preserve">. (НДС на сумму арендной платы рассчитывается и перечисляется в соответствующий бюджет Арендатором самостоятельно). 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 w:rsidRPr="00281AEF">
        <w:rPr>
          <w:sz w:val="24"/>
          <w:szCs w:val="24"/>
        </w:rPr>
        <w:t>ц(</w:t>
      </w:r>
      <w:proofErr w:type="gramEnd"/>
      <w:r w:rsidRPr="00281AEF"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 w:rsidRPr="00281AEF">
        <w:rPr>
          <w:sz w:val="24"/>
          <w:szCs w:val="24"/>
        </w:rPr>
        <w:t>непоступление</w:t>
      </w:r>
      <w:proofErr w:type="spellEnd"/>
      <w:r w:rsidRPr="00281AEF">
        <w:rPr>
          <w:sz w:val="24"/>
          <w:szCs w:val="24"/>
        </w:rPr>
        <w:t xml:space="preserve"> денежных средств. 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Оплата производится на основании Договора аренды.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76340A" w:rsidRPr="00281AEF" w:rsidRDefault="0076340A" w:rsidP="0076340A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303F21" w:rsidRPr="00281AEF" w:rsidRDefault="00303F21" w:rsidP="00303F21">
      <w:pPr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  <w:lang w:eastAsia="ru-RU"/>
        </w:rPr>
        <w:t>3.4. Размер арендной платы, установленный в п. 3.1 Договора, подлежит ежегодно,</w:t>
      </w:r>
      <w:r w:rsidRPr="00281AEF">
        <w:rPr>
          <w:rFonts w:ascii="Open Sans" w:hAnsi="Open Sans"/>
          <w:color w:val="444444"/>
          <w:sz w:val="24"/>
          <w:szCs w:val="24"/>
          <w:shd w:val="clear" w:color="auto" w:fill="FFFFFF"/>
          <w:lang w:eastAsia="ru-RU"/>
        </w:rPr>
        <w:t xml:space="preserve"> по истечении года после заключения договора аренды, </w:t>
      </w:r>
      <w:r w:rsidRPr="00281AEF">
        <w:rPr>
          <w:sz w:val="24"/>
          <w:szCs w:val="24"/>
          <w:lang w:eastAsia="ru-RU"/>
        </w:rPr>
        <w:t>изменению Арендодателем в одностороннем порядке на размер уровня инфляции, установленного федеральным законом о бюджете Российской Федерации на текущий финансовый год, путем уведомления Арендатора.</w:t>
      </w:r>
    </w:p>
    <w:p w:rsidR="0076340A" w:rsidRPr="00281AEF" w:rsidRDefault="0076340A" w:rsidP="0076340A">
      <w:pPr>
        <w:widowControl w:val="0"/>
        <w:rPr>
          <w:b/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4. ОТВЕТСТВЕННОСТЬ СТОРОН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both"/>
        <w:rPr>
          <w:b/>
          <w:sz w:val="24"/>
          <w:szCs w:val="24"/>
        </w:rPr>
      </w:pPr>
      <w:r w:rsidRPr="00281AEF">
        <w:rPr>
          <w:sz w:val="24"/>
          <w:szCs w:val="24"/>
        </w:rPr>
        <w:t xml:space="preserve">4.1. В случае невнесения Арендатором платежей в сроки, установленные настоящим Договором, начисляется пеня в размере 0,3% от просроченной суммы за каждый день просрочки. </w:t>
      </w:r>
      <w:proofErr w:type="gramStart"/>
      <w:r w:rsidRPr="00281AEF">
        <w:rPr>
          <w:sz w:val="24"/>
          <w:szCs w:val="24"/>
        </w:rPr>
        <w:t>Арендатор</w:t>
      </w:r>
      <w:proofErr w:type="gramEnd"/>
      <w:r w:rsidRPr="00281AEF"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(Администрация города Смоленска </w:t>
      </w:r>
      <w:proofErr w:type="spellStart"/>
      <w:r w:rsidRPr="00281AEF">
        <w:rPr>
          <w:color w:val="000000"/>
          <w:sz w:val="24"/>
          <w:szCs w:val="24"/>
        </w:rPr>
        <w:t>л.с</w:t>
      </w:r>
      <w:proofErr w:type="spellEnd"/>
      <w:r w:rsidRPr="00281AEF">
        <w:rPr>
          <w:color w:val="000000"/>
          <w:sz w:val="24"/>
          <w:szCs w:val="24"/>
        </w:rPr>
        <w:t>. 04633005260), счет № 40101810200000010001, банк получателя: Отделение Смоленск г. Смоленск, БИК 046614001, ОКТМО 66701000</w:t>
      </w:r>
      <w:r w:rsidRPr="00281AEF">
        <w:rPr>
          <w:sz w:val="24"/>
          <w:szCs w:val="24"/>
        </w:rPr>
        <w:t xml:space="preserve">, ИНН 6730012070, КПП 673001001, Код бюджетной классификации (КБК) </w:t>
      </w:r>
      <w:r w:rsidRPr="00281AEF">
        <w:rPr>
          <w:b/>
          <w:color w:val="000000"/>
          <w:sz w:val="24"/>
          <w:szCs w:val="24"/>
        </w:rPr>
        <w:t>90211105074042001120</w:t>
      </w:r>
      <w:r w:rsidRPr="00281AEF">
        <w:rPr>
          <w:b/>
          <w:sz w:val="24"/>
          <w:szCs w:val="24"/>
        </w:rPr>
        <w:t>.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В платежном документе указываются: вышеперечисленные реквизиты, сумма </w:t>
      </w:r>
      <w:r w:rsidRPr="00281AEF">
        <w:rPr>
          <w:sz w:val="24"/>
          <w:szCs w:val="24"/>
        </w:rPr>
        <w:lastRenderedPageBreak/>
        <w:t>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 w:rsidRPr="00281AEF">
        <w:rPr>
          <w:sz w:val="24"/>
          <w:szCs w:val="24"/>
        </w:rPr>
        <w:t>ц(</w:t>
      </w:r>
      <w:proofErr w:type="gramEnd"/>
      <w:r w:rsidRPr="00281AEF"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 w:rsidRPr="00281AEF">
        <w:rPr>
          <w:sz w:val="24"/>
          <w:szCs w:val="24"/>
        </w:rPr>
        <w:t>непоступление</w:t>
      </w:r>
      <w:proofErr w:type="spellEnd"/>
      <w:r w:rsidRPr="00281AEF">
        <w:rPr>
          <w:sz w:val="24"/>
          <w:szCs w:val="24"/>
        </w:rPr>
        <w:t xml:space="preserve"> денежных средств. 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4.2. В случае передачи Арендатором арендованного объекта или его части в субаренду 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76340A" w:rsidRPr="00281AEF" w:rsidRDefault="0076340A" w:rsidP="0076340A">
      <w:pPr>
        <w:pStyle w:val="211"/>
        <w:ind w:firstLine="709"/>
        <w:rPr>
          <w:sz w:val="24"/>
          <w:szCs w:val="24"/>
        </w:rPr>
      </w:pPr>
      <w:r w:rsidRPr="00281AEF"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spellStart"/>
      <w:r w:rsidRPr="00281AEF">
        <w:rPr>
          <w:color w:val="000000"/>
          <w:sz w:val="24"/>
          <w:szCs w:val="24"/>
        </w:rPr>
        <w:t>недостижении</w:t>
      </w:r>
      <w:proofErr w:type="spellEnd"/>
      <w:r w:rsidRPr="00281AEF"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5. РАСТОРЖЕНИЕ И ПРЕКРАЩЕНИЕ ДОГОВОРА</w:t>
      </w:r>
    </w:p>
    <w:p w:rsidR="0076340A" w:rsidRPr="00281AEF" w:rsidRDefault="0076340A" w:rsidP="0076340A">
      <w:pPr>
        <w:widowControl w:val="0"/>
        <w:ind w:firstLine="709"/>
        <w:jc w:val="center"/>
        <w:rPr>
          <w:b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5.1. Договор аренды подлежит досрочному расторжению по требованию Арендодателя, а Арендатор выселению: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76340A" w:rsidRPr="00281AEF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 w:rsidRPr="00281AEF">
        <w:rPr>
          <w:color w:val="000000"/>
          <w:sz w:val="24"/>
          <w:szCs w:val="24"/>
        </w:rPr>
        <w:t>указанного</w:t>
      </w:r>
      <w:proofErr w:type="gramEnd"/>
      <w:r w:rsidRPr="00281AEF">
        <w:rPr>
          <w:color w:val="000000"/>
          <w:sz w:val="24"/>
          <w:szCs w:val="24"/>
        </w:rPr>
        <w:t xml:space="preserve"> в пункте 3.3. </w:t>
      </w:r>
      <w:r w:rsidRPr="00281AEF"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5.2. Договор </w:t>
      </w:r>
      <w:proofErr w:type="gramStart"/>
      <w:r w:rsidRPr="00281AEF">
        <w:rPr>
          <w:color w:val="000000"/>
          <w:sz w:val="24"/>
          <w:szCs w:val="24"/>
        </w:rPr>
        <w:t>аренды</w:t>
      </w:r>
      <w:proofErr w:type="gramEnd"/>
      <w:r w:rsidRPr="00281AEF"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5.3. </w:t>
      </w:r>
      <w:proofErr w:type="gramStart"/>
      <w:r w:rsidRPr="00281AEF"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 чрезвычайный характер, недвижи</w:t>
      </w:r>
      <w:r w:rsidRPr="00281AEF">
        <w:rPr>
          <w:color w:val="000000"/>
          <w:sz w:val="24"/>
          <w:szCs w:val="24"/>
        </w:rPr>
        <w:softHyphen/>
        <w:t>мое имущество, сданное в аренду, в интересах  общества может быть изъято у Арендатора по решению органов местного самоуп</w:t>
      </w:r>
      <w:r w:rsidRPr="00281AEF">
        <w:rPr>
          <w:color w:val="000000"/>
          <w:sz w:val="24"/>
          <w:szCs w:val="24"/>
        </w:rPr>
        <w:softHyphen/>
        <w:t>равления 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  <w:proofErr w:type="gramEnd"/>
    </w:p>
    <w:p w:rsidR="0076340A" w:rsidRPr="00281AEF" w:rsidRDefault="0076340A" w:rsidP="0076340A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о расторжении Договора в 30-дневный срок. 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lastRenderedPageBreak/>
        <w:t xml:space="preserve">5.5. По требованию одной из сторон при </w:t>
      </w:r>
      <w:proofErr w:type="spellStart"/>
      <w:r w:rsidRPr="00281AEF">
        <w:rPr>
          <w:color w:val="000000"/>
          <w:sz w:val="24"/>
          <w:szCs w:val="24"/>
        </w:rPr>
        <w:t>недостижении</w:t>
      </w:r>
      <w:proofErr w:type="spellEnd"/>
      <w:r w:rsidRPr="00281AEF">
        <w:rPr>
          <w:color w:val="000000"/>
          <w:sz w:val="24"/>
          <w:szCs w:val="24"/>
        </w:rPr>
        <w:t xml:space="preserve"> согласия Договор </w:t>
      </w:r>
      <w:proofErr w:type="gramStart"/>
      <w:r w:rsidRPr="00281AEF">
        <w:rPr>
          <w:color w:val="000000"/>
          <w:sz w:val="24"/>
          <w:szCs w:val="24"/>
        </w:rPr>
        <w:t>аренды</w:t>
      </w:r>
      <w:proofErr w:type="gramEnd"/>
      <w:r w:rsidRPr="00281AEF"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6. ОСОБЫЕ УСЛОВИЯ</w:t>
      </w:r>
    </w:p>
    <w:p w:rsidR="0076340A" w:rsidRPr="00281AEF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6.1.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6.2. Капитальный ремонт помещений производится Арендатором в соответствии 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7. ДОПОЛНИТЕЛЬНЫЕ УСЛОВИЯ</w:t>
      </w: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6340A" w:rsidRPr="00281AEF" w:rsidRDefault="0076340A" w:rsidP="0076340A">
      <w:pPr>
        <w:ind w:firstLine="709"/>
        <w:rPr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8. ПРОЧИЕ ПОЛОЖЕНИЯ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8.3. Юридические адреса и номера телефонов сторон:</w:t>
      </w:r>
    </w:p>
    <w:p w:rsidR="0076340A" w:rsidRPr="00281AEF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АРЕНДОДАТЕЛЬ:</w:t>
      </w:r>
    </w:p>
    <w:p w:rsidR="0076340A" w:rsidRPr="00281AEF" w:rsidRDefault="0076340A" w:rsidP="0076340A">
      <w:pPr>
        <w:pStyle w:val="211"/>
        <w:ind w:firstLine="0"/>
        <w:rPr>
          <w:sz w:val="24"/>
          <w:szCs w:val="24"/>
        </w:rPr>
      </w:pPr>
      <w:r w:rsidRPr="00281AEF">
        <w:rPr>
          <w:sz w:val="24"/>
          <w:szCs w:val="24"/>
        </w:rPr>
        <w:t>Муниципальное образование город Смоленск</w:t>
      </w: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Адрес: 214000, гор</w:t>
      </w:r>
      <w:r w:rsidR="00303F21" w:rsidRPr="00281AEF">
        <w:rPr>
          <w:color w:val="000000"/>
          <w:sz w:val="24"/>
          <w:szCs w:val="24"/>
        </w:rPr>
        <w:t>од Смоленск, улица Октябрьской Р</w:t>
      </w:r>
      <w:r w:rsidRPr="00281AEF">
        <w:rPr>
          <w:color w:val="000000"/>
          <w:sz w:val="24"/>
          <w:szCs w:val="24"/>
        </w:rPr>
        <w:t xml:space="preserve">еволюции, </w:t>
      </w:r>
      <w:r w:rsidR="00303F21" w:rsidRPr="00281AEF">
        <w:rPr>
          <w:color w:val="000000"/>
          <w:sz w:val="24"/>
          <w:szCs w:val="24"/>
        </w:rPr>
        <w:t xml:space="preserve">дом </w:t>
      </w:r>
      <w:r w:rsidRPr="00281AEF">
        <w:rPr>
          <w:color w:val="000000"/>
          <w:sz w:val="24"/>
          <w:szCs w:val="24"/>
        </w:rPr>
        <w:t>1/2</w:t>
      </w: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Телефон: 8 (4812)38-09-78.</w:t>
      </w: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АРЕНДАТОР: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Наименование__________________________________________________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Адрес:  ________________________________________________________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ИНН ________________ _____Банк ________________________________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КПП_________________ БИК _____________________________________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Телефон: _____________________________.</w:t>
      </w: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</w:rPr>
        <w:t>9. ПОДПИСИ СТОРОН</w:t>
      </w: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АРЕНДОДАТЕЛЬ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АРЕНДАТОР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         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по доверенности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 xml:space="preserve">            </w:t>
      </w:r>
      <w:r w:rsidRPr="00281AEF">
        <w:rPr>
          <w:color w:val="000000"/>
          <w:sz w:val="24"/>
          <w:szCs w:val="24"/>
        </w:rPr>
        <w:tab/>
        <w:t>______________________________</w:t>
      </w:r>
    </w:p>
    <w:p w:rsidR="0076340A" w:rsidRPr="00281AEF" w:rsidRDefault="0076340A" w:rsidP="0076340A">
      <w:pPr>
        <w:widowControl w:val="0"/>
        <w:rPr>
          <w:color w:val="000000"/>
          <w:sz w:val="24"/>
          <w:szCs w:val="24"/>
        </w:rPr>
      </w:pPr>
    </w:p>
    <w:p w:rsidR="0076340A" w:rsidRPr="00281AEF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</w:p>
    <w:p w:rsidR="0076340A" w:rsidRPr="00281AEF" w:rsidRDefault="0076340A" w:rsidP="0076340A">
      <w:pPr>
        <w:widowControl w:val="0"/>
        <w:jc w:val="both"/>
        <w:rPr>
          <w:b/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________________ /Е.М. </w:t>
      </w:r>
      <w:proofErr w:type="spellStart"/>
      <w:r w:rsidRPr="00281AEF">
        <w:rPr>
          <w:color w:val="000000"/>
          <w:sz w:val="24"/>
          <w:szCs w:val="24"/>
        </w:rPr>
        <w:t>Ходневич</w:t>
      </w:r>
      <w:proofErr w:type="spellEnd"/>
      <w:r w:rsidRPr="00281AEF">
        <w:rPr>
          <w:b/>
          <w:color w:val="000000"/>
          <w:sz w:val="24"/>
          <w:szCs w:val="24"/>
        </w:rPr>
        <w:t>/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 xml:space="preserve">            ________________ /</w:t>
      </w:r>
      <w:r w:rsidRPr="00281AEF">
        <w:rPr>
          <w:b/>
          <w:color w:val="000000"/>
          <w:sz w:val="24"/>
          <w:szCs w:val="24"/>
        </w:rPr>
        <w:t>____________ /</w:t>
      </w:r>
    </w:p>
    <w:p w:rsidR="0076340A" w:rsidRPr="00281AEF" w:rsidRDefault="0076340A" w:rsidP="0076340A">
      <w:pPr>
        <w:widowControl w:val="0"/>
        <w:spacing w:before="120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МП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proofErr w:type="spellStart"/>
      <w:proofErr w:type="gramStart"/>
      <w:r w:rsidRPr="00281AEF">
        <w:rPr>
          <w:color w:val="000000"/>
          <w:sz w:val="24"/>
          <w:szCs w:val="24"/>
        </w:rPr>
        <w:t>МП</w:t>
      </w:r>
      <w:proofErr w:type="spellEnd"/>
      <w:proofErr w:type="gramEnd"/>
    </w:p>
    <w:p w:rsidR="0076340A" w:rsidRPr="00281AEF" w:rsidRDefault="0076340A" w:rsidP="0076340A">
      <w:pPr>
        <w:pageBreakBefore/>
        <w:widowControl w:val="0"/>
        <w:ind w:firstLine="709"/>
        <w:jc w:val="right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lastRenderedPageBreak/>
        <w:t>Приложение</w:t>
      </w:r>
    </w:p>
    <w:p w:rsidR="0076340A" w:rsidRPr="00281AEF" w:rsidRDefault="0076340A" w:rsidP="0076340A">
      <w:pPr>
        <w:ind w:left="7200" w:firstLine="720"/>
        <w:jc w:val="right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 к договору аренды</w:t>
      </w:r>
    </w:p>
    <w:p w:rsidR="0076340A" w:rsidRPr="00281AEF" w:rsidRDefault="0076340A" w:rsidP="0076340A">
      <w:pPr>
        <w:ind w:left="5760"/>
        <w:jc w:val="right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от «___» _________ 20__ г.  № ____</w:t>
      </w:r>
    </w:p>
    <w:p w:rsidR="0076340A" w:rsidRPr="00281AEF" w:rsidRDefault="0076340A" w:rsidP="0076340A">
      <w:pPr>
        <w:jc w:val="center"/>
        <w:rPr>
          <w:color w:val="000000"/>
          <w:sz w:val="24"/>
          <w:szCs w:val="24"/>
        </w:rPr>
      </w:pPr>
    </w:p>
    <w:p w:rsidR="0076340A" w:rsidRPr="00281AEF" w:rsidRDefault="0076340A" w:rsidP="0076340A">
      <w:pPr>
        <w:rPr>
          <w:b/>
          <w:i/>
          <w:color w:val="000000"/>
          <w:sz w:val="24"/>
          <w:szCs w:val="24"/>
        </w:rPr>
      </w:pPr>
      <w:r w:rsidRPr="00281AEF">
        <w:rPr>
          <w:b/>
          <w:color w:val="000000"/>
          <w:sz w:val="24"/>
          <w:szCs w:val="24"/>
          <w:u w:val="single"/>
        </w:rPr>
        <w:t>Муниципальное образование город Смоленск</w:t>
      </w:r>
      <w:r w:rsidRPr="00281AEF">
        <w:rPr>
          <w:b/>
          <w:i/>
          <w:color w:val="000000"/>
          <w:sz w:val="24"/>
          <w:szCs w:val="24"/>
        </w:rPr>
        <w:tab/>
      </w:r>
      <w:r w:rsidRPr="00281AEF">
        <w:rPr>
          <w:b/>
          <w:i/>
          <w:color w:val="000000"/>
          <w:sz w:val="24"/>
          <w:szCs w:val="24"/>
        </w:rPr>
        <w:tab/>
        <w:t xml:space="preserve">     </w:t>
      </w:r>
      <w:r w:rsidRPr="00281AEF">
        <w:rPr>
          <w:b/>
          <w:i/>
          <w:color w:val="000000"/>
          <w:sz w:val="24"/>
          <w:szCs w:val="24"/>
        </w:rPr>
        <w:tab/>
        <w:t>_____________________________</w:t>
      </w:r>
    </w:p>
    <w:p w:rsidR="0076340A" w:rsidRPr="00281AEF" w:rsidRDefault="0076340A" w:rsidP="0076340A">
      <w:pPr>
        <w:ind w:firstLine="708"/>
        <w:rPr>
          <w:color w:val="000000"/>
          <w:sz w:val="24"/>
          <w:szCs w:val="24"/>
          <w:vertAlign w:val="superscript"/>
        </w:rPr>
      </w:pPr>
      <w:r w:rsidRPr="00281AEF">
        <w:rPr>
          <w:color w:val="000000"/>
          <w:sz w:val="24"/>
          <w:szCs w:val="24"/>
          <w:vertAlign w:val="superscript"/>
        </w:rPr>
        <w:t>наименование Арендодателя</w:t>
      </w:r>
      <w:r w:rsidRPr="00281AEF">
        <w:rPr>
          <w:color w:val="000000"/>
          <w:sz w:val="24"/>
          <w:szCs w:val="24"/>
          <w:vertAlign w:val="superscript"/>
        </w:rPr>
        <w:tab/>
      </w:r>
      <w:r w:rsidRPr="00281AEF">
        <w:rPr>
          <w:color w:val="000000"/>
          <w:sz w:val="24"/>
          <w:szCs w:val="24"/>
          <w:vertAlign w:val="superscript"/>
        </w:rPr>
        <w:tab/>
      </w:r>
      <w:r w:rsidRPr="00281AEF">
        <w:rPr>
          <w:color w:val="000000"/>
          <w:sz w:val="24"/>
          <w:szCs w:val="24"/>
          <w:vertAlign w:val="superscript"/>
        </w:rPr>
        <w:tab/>
      </w:r>
      <w:r w:rsidRPr="00281AEF">
        <w:rPr>
          <w:color w:val="000000"/>
          <w:sz w:val="24"/>
          <w:szCs w:val="24"/>
          <w:vertAlign w:val="superscript"/>
        </w:rPr>
        <w:tab/>
      </w:r>
      <w:r w:rsidRPr="00281AEF">
        <w:rPr>
          <w:color w:val="000000"/>
          <w:sz w:val="24"/>
          <w:szCs w:val="24"/>
          <w:vertAlign w:val="superscript"/>
        </w:rPr>
        <w:tab/>
        <w:t xml:space="preserve">        наименование Арендатора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81AEF">
        <w:rPr>
          <w:rFonts w:ascii="Times New Roman" w:hAnsi="Times New Roman"/>
          <w:sz w:val="24"/>
          <w:szCs w:val="24"/>
        </w:rPr>
        <w:t>АКТ</w:t>
      </w:r>
    </w:p>
    <w:p w:rsidR="0076340A" w:rsidRPr="00281AEF" w:rsidRDefault="0076340A" w:rsidP="0076340A">
      <w:pPr>
        <w:jc w:val="center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сдачи-приемки нежилого помещения в аренду</w:t>
      </w:r>
    </w:p>
    <w:p w:rsidR="0076340A" w:rsidRPr="00281AEF" w:rsidRDefault="0076340A" w:rsidP="0076340A">
      <w:pPr>
        <w:jc w:val="center"/>
        <w:rPr>
          <w:color w:val="000000"/>
          <w:sz w:val="24"/>
          <w:szCs w:val="24"/>
        </w:rPr>
      </w:pPr>
    </w:p>
    <w:p w:rsidR="0076340A" w:rsidRPr="00281AEF" w:rsidRDefault="0076340A" w:rsidP="0076340A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81AEF">
        <w:rPr>
          <w:rFonts w:ascii="Times New Roman" w:hAnsi="Times New Roman"/>
          <w:b w:val="0"/>
          <w:sz w:val="24"/>
          <w:szCs w:val="24"/>
        </w:rPr>
        <w:t>г. Смоленск</w:t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sz w:val="24"/>
          <w:szCs w:val="24"/>
        </w:rPr>
        <w:tab/>
      </w:r>
      <w:r w:rsidRPr="00281AEF">
        <w:rPr>
          <w:rFonts w:ascii="Times New Roman" w:hAnsi="Times New Roman"/>
          <w:b w:val="0"/>
          <w:color w:val="000000"/>
          <w:sz w:val="24"/>
          <w:szCs w:val="24"/>
        </w:rPr>
        <w:t>«___» _________ 20__ г.</w:t>
      </w:r>
    </w:p>
    <w:p w:rsidR="0076340A" w:rsidRPr="00281AEF" w:rsidRDefault="0076340A" w:rsidP="0076340A">
      <w:pPr>
        <w:rPr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281AEF">
        <w:rPr>
          <w:sz w:val="24"/>
          <w:szCs w:val="24"/>
        </w:rPr>
        <w:t xml:space="preserve">Мы, нижеподписавшиеся, представитель Арендодателя </w:t>
      </w:r>
      <w:r w:rsidRPr="00281AEF">
        <w:rPr>
          <w:b/>
          <w:sz w:val="24"/>
          <w:szCs w:val="24"/>
          <w:u w:val="single"/>
        </w:rPr>
        <w:t xml:space="preserve">Е.М. </w:t>
      </w:r>
      <w:proofErr w:type="spellStart"/>
      <w:r w:rsidRPr="00281AEF">
        <w:rPr>
          <w:b/>
          <w:sz w:val="24"/>
          <w:szCs w:val="24"/>
          <w:u w:val="single"/>
        </w:rPr>
        <w:t>Ходневич</w:t>
      </w:r>
      <w:proofErr w:type="spellEnd"/>
      <w:r w:rsidRPr="00281AEF">
        <w:rPr>
          <w:sz w:val="24"/>
          <w:szCs w:val="24"/>
        </w:rPr>
        <w:t>, с одной стороны и представитель Арендатора _____________, с другой стороны, составили настоящий акт о том, что Арендодатель передаёт, а Аренда</w:t>
      </w:r>
      <w:r w:rsidR="00F62725" w:rsidRPr="00281AEF">
        <w:rPr>
          <w:sz w:val="24"/>
          <w:szCs w:val="24"/>
        </w:rPr>
        <w:t>тор принимает нежилые помещения общей площадью 59,7 кв. м (помещения на поэтажном плане: 9, 9а, 9`, 9``, 14, расположенные на 2-м этаже, 14 – на 4-м этаже), расположенные в административном здании в доме 11б по улице</w:t>
      </w:r>
      <w:proofErr w:type="gramEnd"/>
      <w:r w:rsidR="00F62725" w:rsidRPr="00281AEF">
        <w:rPr>
          <w:sz w:val="24"/>
          <w:szCs w:val="24"/>
        </w:rPr>
        <w:t xml:space="preserve"> Багратиона в городе Смоленске, </w:t>
      </w:r>
      <w:r w:rsidRPr="00281AEF">
        <w:rPr>
          <w:sz w:val="24"/>
          <w:szCs w:val="24"/>
        </w:rPr>
        <w:t>для использования под</w:t>
      </w:r>
      <w:r w:rsidR="00F62725" w:rsidRPr="00281AEF">
        <w:rPr>
          <w:sz w:val="24"/>
          <w:szCs w:val="24"/>
        </w:rPr>
        <w:t xml:space="preserve"> научно-исследовательскую деятельность</w:t>
      </w:r>
      <w:r w:rsidRPr="00281AEF">
        <w:rPr>
          <w:sz w:val="24"/>
          <w:szCs w:val="24"/>
        </w:rPr>
        <w:t>.</w:t>
      </w:r>
    </w:p>
    <w:p w:rsidR="0076340A" w:rsidRPr="00281AEF" w:rsidRDefault="0076340A" w:rsidP="0076340A">
      <w:pPr>
        <w:pStyle w:val="af4"/>
        <w:ind w:firstLine="567"/>
        <w:rPr>
          <w:rFonts w:ascii="Times New Roman" w:hAnsi="Times New Roman"/>
          <w:szCs w:val="24"/>
        </w:rPr>
      </w:pPr>
      <w:r w:rsidRPr="00281AEF"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1. Общая площадь </w:t>
      </w:r>
      <w:r w:rsidR="00F62725" w:rsidRPr="00281AEF">
        <w:rPr>
          <w:b/>
          <w:color w:val="000000"/>
          <w:sz w:val="24"/>
          <w:szCs w:val="24"/>
          <w:u w:val="single"/>
        </w:rPr>
        <w:t>59,7</w:t>
      </w:r>
      <w:r w:rsidRPr="00281AEF">
        <w:rPr>
          <w:color w:val="000000"/>
          <w:sz w:val="24"/>
          <w:szCs w:val="24"/>
        </w:rPr>
        <w:t xml:space="preserve"> </w:t>
      </w:r>
      <w:proofErr w:type="spellStart"/>
      <w:r w:rsidRPr="00281AEF">
        <w:rPr>
          <w:color w:val="000000"/>
          <w:sz w:val="24"/>
          <w:szCs w:val="24"/>
        </w:rPr>
        <w:t>кв.м</w:t>
      </w:r>
      <w:proofErr w:type="spellEnd"/>
      <w:r w:rsidRPr="00281AEF">
        <w:rPr>
          <w:color w:val="000000"/>
          <w:sz w:val="24"/>
          <w:szCs w:val="24"/>
        </w:rPr>
        <w:t xml:space="preserve">.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 xml:space="preserve">2. Износ здания  </w:t>
      </w:r>
      <w:r w:rsidR="00F62725" w:rsidRPr="00281AEF">
        <w:rPr>
          <w:b/>
          <w:color w:val="000000"/>
          <w:sz w:val="24"/>
          <w:szCs w:val="24"/>
          <w:u w:val="single"/>
        </w:rPr>
        <w:t>9</w:t>
      </w:r>
      <w:r w:rsidRPr="00281AEF">
        <w:rPr>
          <w:color w:val="000000"/>
          <w:sz w:val="24"/>
          <w:szCs w:val="24"/>
        </w:rPr>
        <w:t xml:space="preserve">  процент.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>3. Построено из: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A76B0" wp14:editId="57582CE8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6350" r="1333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F9A7E" wp14:editId="0D96C84A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6350" r="11430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кирпича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дер        дерева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E83BD" wp14:editId="3260E717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5715" r="1333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E39BE" wp14:editId="4D4A0670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5715" r="1143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железобетона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proofErr w:type="spellStart"/>
      <w:r w:rsidRPr="00281AEF">
        <w:rPr>
          <w:color w:val="000000"/>
          <w:sz w:val="24"/>
          <w:szCs w:val="24"/>
        </w:rPr>
        <w:t>смешаное</w:t>
      </w:r>
      <w:proofErr w:type="spellEnd"/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4. Расположено: 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5DD6A" wp14:editId="2C6C0679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12700" r="1333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отдельно стоящее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11710" wp14:editId="271EA91D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встроенно-пристроенная часть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A9161" wp14:editId="6DB819E4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чердак (мансарда)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62FFF" wp14:editId="302C2054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8890" r="1333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полуподвал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1166D" wp14:editId="01261A42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7620" r="1333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подвал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A1478" wp14:editId="3C8005CE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5715" r="1333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B7662" wp14:editId="33A954DC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 w:rsidRPr="00281AEF">
        <w:rPr>
          <w:color w:val="000000"/>
          <w:sz w:val="24"/>
          <w:szCs w:val="24"/>
        </w:rPr>
        <w:t>5. Обустроено: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94BCD" wp14:editId="054D9CB7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13970" r="1333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281AE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1D687" wp14:editId="490FAC70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13970" r="1143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водопровод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горячая вода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  <w:r w:rsidRPr="00281AEF">
        <w:rPr>
          <w:color w:val="000000"/>
          <w:sz w:val="24"/>
          <w:szCs w:val="24"/>
        </w:rPr>
        <w:t xml:space="preserve"> 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канализация</w:t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</w:r>
      <w:r w:rsidRPr="00281AEF">
        <w:rPr>
          <w:color w:val="000000"/>
          <w:sz w:val="24"/>
          <w:szCs w:val="24"/>
        </w:rPr>
        <w:tab/>
        <w:t>центральное отопление</w:t>
      </w:r>
    </w:p>
    <w:p w:rsidR="0076340A" w:rsidRPr="00281AEF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281AEF" w:rsidRDefault="0076340A" w:rsidP="0076340A">
      <w:pPr>
        <w:ind w:firstLine="567"/>
        <w:rPr>
          <w:sz w:val="24"/>
          <w:szCs w:val="24"/>
        </w:rPr>
      </w:pPr>
      <w:r w:rsidRPr="00281AEF">
        <w:rPr>
          <w:color w:val="000000"/>
          <w:sz w:val="24"/>
          <w:szCs w:val="24"/>
        </w:rPr>
        <w:t>6. Состояние помещения</w:t>
      </w:r>
      <w:r w:rsidRPr="00281AEF">
        <w:rPr>
          <w:sz w:val="24"/>
          <w:szCs w:val="24"/>
        </w:rPr>
        <w:t xml:space="preserve"> (краткая характеристика состояния сети, потолков, коммуникаций)</w:t>
      </w:r>
    </w:p>
    <w:p w:rsidR="0076340A" w:rsidRPr="00281AEF" w:rsidRDefault="0076340A" w:rsidP="0076340A">
      <w:pPr>
        <w:jc w:val="both"/>
        <w:rPr>
          <w:sz w:val="24"/>
          <w:szCs w:val="24"/>
        </w:rPr>
      </w:pPr>
      <w:r w:rsidRPr="00281AEF">
        <w:rPr>
          <w:sz w:val="24"/>
          <w:szCs w:val="24"/>
        </w:rPr>
        <w:t>________________________________________________________________________________</w:t>
      </w:r>
    </w:p>
    <w:p w:rsidR="0076340A" w:rsidRPr="00281AEF" w:rsidRDefault="0076340A" w:rsidP="0076340A">
      <w:pPr>
        <w:jc w:val="center"/>
        <w:rPr>
          <w:sz w:val="24"/>
          <w:szCs w:val="24"/>
        </w:rPr>
      </w:pPr>
    </w:p>
    <w:p w:rsidR="0076340A" w:rsidRPr="00281AEF" w:rsidRDefault="0076340A" w:rsidP="0076340A">
      <w:pPr>
        <w:pStyle w:val="af4"/>
        <w:rPr>
          <w:rFonts w:ascii="Times New Roman" w:hAnsi="Times New Roman"/>
          <w:szCs w:val="24"/>
        </w:rPr>
      </w:pPr>
      <w:r w:rsidRPr="00281AEF">
        <w:rPr>
          <w:rFonts w:ascii="Times New Roman" w:hAnsi="Times New Roman"/>
          <w:szCs w:val="24"/>
        </w:rPr>
        <w:t>Настоящий акт составлен в 2-х экземплярах.</w:t>
      </w:r>
    </w:p>
    <w:p w:rsidR="0076340A" w:rsidRPr="00281AEF" w:rsidRDefault="0076340A" w:rsidP="0076340A">
      <w:pPr>
        <w:pStyle w:val="af4"/>
        <w:rPr>
          <w:rFonts w:ascii="Times New Roman" w:hAnsi="Times New Roman"/>
          <w:szCs w:val="24"/>
        </w:rPr>
      </w:pPr>
    </w:p>
    <w:p w:rsidR="0076340A" w:rsidRPr="00281AEF" w:rsidRDefault="0076340A" w:rsidP="0076340A">
      <w:pPr>
        <w:pStyle w:val="af4"/>
        <w:rPr>
          <w:rFonts w:ascii="Times New Roman" w:hAnsi="Times New Roman"/>
          <w:szCs w:val="24"/>
        </w:rPr>
      </w:pPr>
      <w:r w:rsidRPr="00281AEF">
        <w:rPr>
          <w:rFonts w:ascii="Times New Roman" w:hAnsi="Times New Roman"/>
          <w:szCs w:val="24"/>
        </w:rPr>
        <w:t>Представитель Арендодателя  _____________________ /</w:t>
      </w:r>
      <w:r w:rsidRPr="00281AEF">
        <w:rPr>
          <w:rFonts w:ascii="Times New Roman" w:hAnsi="Times New Roman"/>
          <w:b/>
          <w:szCs w:val="24"/>
        </w:rPr>
        <w:t xml:space="preserve"> Е.М. </w:t>
      </w:r>
      <w:proofErr w:type="spellStart"/>
      <w:r w:rsidRPr="00281AEF">
        <w:rPr>
          <w:rFonts w:ascii="Times New Roman" w:hAnsi="Times New Roman"/>
          <w:b/>
          <w:szCs w:val="24"/>
        </w:rPr>
        <w:t>Ходневич</w:t>
      </w:r>
      <w:proofErr w:type="spellEnd"/>
      <w:r w:rsidRPr="00281AEF">
        <w:rPr>
          <w:rFonts w:ascii="Times New Roman" w:hAnsi="Times New Roman"/>
          <w:szCs w:val="24"/>
        </w:rPr>
        <w:t xml:space="preserve"> /</w:t>
      </w:r>
    </w:p>
    <w:p w:rsidR="0076340A" w:rsidRPr="00281AEF" w:rsidRDefault="0076340A" w:rsidP="0076340A">
      <w:pPr>
        <w:pStyle w:val="af4"/>
        <w:rPr>
          <w:rFonts w:ascii="Times New Roman" w:hAnsi="Times New Roman"/>
          <w:szCs w:val="24"/>
        </w:rPr>
      </w:pPr>
      <w:r w:rsidRPr="00281AEF">
        <w:rPr>
          <w:rFonts w:ascii="Times New Roman" w:hAnsi="Times New Roman"/>
          <w:szCs w:val="24"/>
        </w:rPr>
        <w:tab/>
      </w:r>
      <w:r w:rsidRPr="00281AEF">
        <w:rPr>
          <w:rFonts w:ascii="Times New Roman" w:hAnsi="Times New Roman"/>
          <w:szCs w:val="24"/>
        </w:rPr>
        <w:tab/>
      </w:r>
      <w:r w:rsidRPr="00281AEF">
        <w:rPr>
          <w:rFonts w:ascii="Times New Roman" w:hAnsi="Times New Roman"/>
          <w:szCs w:val="24"/>
        </w:rPr>
        <w:tab/>
      </w:r>
      <w:r w:rsidRPr="00281AEF">
        <w:rPr>
          <w:rFonts w:ascii="Times New Roman" w:hAnsi="Times New Roman"/>
          <w:szCs w:val="24"/>
        </w:rPr>
        <w:tab/>
        <w:t>МП</w:t>
      </w:r>
    </w:p>
    <w:p w:rsidR="0076340A" w:rsidRPr="00281AEF" w:rsidRDefault="0076340A" w:rsidP="0076340A">
      <w:pPr>
        <w:pStyle w:val="af4"/>
        <w:rPr>
          <w:rFonts w:ascii="Times New Roman" w:hAnsi="Times New Roman"/>
          <w:szCs w:val="24"/>
        </w:rPr>
      </w:pPr>
      <w:r w:rsidRPr="00281AEF">
        <w:rPr>
          <w:rFonts w:ascii="Times New Roman" w:hAnsi="Times New Roman"/>
          <w:szCs w:val="24"/>
        </w:rPr>
        <w:t>Представитель Арендатора      _____________________ /______________ /</w:t>
      </w:r>
    </w:p>
    <w:p w:rsidR="0076340A" w:rsidRPr="00281AEF" w:rsidRDefault="0076340A" w:rsidP="0076340A">
      <w:pPr>
        <w:pStyle w:val="af4"/>
        <w:rPr>
          <w:rFonts w:ascii="Times New Roman" w:hAnsi="Times New Roman"/>
          <w:szCs w:val="24"/>
        </w:rPr>
      </w:pPr>
      <w:r w:rsidRPr="00281AEF">
        <w:rPr>
          <w:rFonts w:ascii="Times New Roman" w:hAnsi="Times New Roman"/>
          <w:szCs w:val="24"/>
        </w:rPr>
        <w:tab/>
      </w:r>
      <w:r w:rsidRPr="00281AEF">
        <w:rPr>
          <w:rFonts w:ascii="Times New Roman" w:hAnsi="Times New Roman"/>
          <w:szCs w:val="24"/>
        </w:rPr>
        <w:tab/>
      </w:r>
      <w:r w:rsidRPr="00281AEF">
        <w:rPr>
          <w:rFonts w:ascii="Times New Roman" w:hAnsi="Times New Roman"/>
          <w:szCs w:val="24"/>
        </w:rPr>
        <w:tab/>
      </w:r>
      <w:r w:rsidRPr="00281AEF">
        <w:rPr>
          <w:rFonts w:ascii="Times New Roman" w:hAnsi="Times New Roman"/>
          <w:szCs w:val="24"/>
        </w:rPr>
        <w:tab/>
        <w:t xml:space="preserve">МП </w:t>
      </w:r>
    </w:p>
    <w:p w:rsidR="0076340A" w:rsidRPr="00281AEF" w:rsidRDefault="0076340A" w:rsidP="0076340A">
      <w:pPr>
        <w:pageBreakBefore/>
        <w:widowControl w:val="0"/>
        <w:ind w:firstLine="720"/>
        <w:jc w:val="right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lastRenderedPageBreak/>
        <w:t>Приложение № 2</w:t>
      </w:r>
    </w:p>
    <w:p w:rsidR="0076340A" w:rsidRPr="00281AEF" w:rsidRDefault="0076340A" w:rsidP="0076340A">
      <w:pPr>
        <w:jc w:val="right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281AEF" w:rsidRDefault="0076340A" w:rsidP="0076340A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 w:rsidRPr="00281AEF">
        <w:rPr>
          <w:rFonts w:eastAsia="Arial Unicode MS"/>
          <w:bCs/>
          <w:caps/>
          <w:sz w:val="24"/>
          <w:szCs w:val="24"/>
        </w:rPr>
        <w:t>З</w:t>
      </w:r>
      <w:proofErr w:type="gramEnd"/>
      <w:r w:rsidRPr="00281AEF"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76340A" w:rsidRPr="00281AEF" w:rsidRDefault="0076340A" w:rsidP="0076340A">
      <w:pPr>
        <w:jc w:val="both"/>
        <w:rPr>
          <w:rFonts w:eastAsia="Arial Unicode MS"/>
          <w:sz w:val="24"/>
          <w:szCs w:val="24"/>
        </w:rPr>
      </w:pPr>
      <w:proofErr w:type="gramStart"/>
      <w:r w:rsidRPr="00281AEF">
        <w:rPr>
          <w:rFonts w:eastAsia="Arial Unicode MS"/>
          <w:sz w:val="24"/>
          <w:szCs w:val="24"/>
        </w:rPr>
        <w:t xml:space="preserve">на участие в открытом аукционе на право заключения договора аренды </w:t>
      </w:r>
      <w:r w:rsidRPr="00281AEF">
        <w:rPr>
          <w:sz w:val="24"/>
          <w:szCs w:val="24"/>
        </w:rPr>
        <w:t xml:space="preserve">нежилых помещений общей площадью </w:t>
      </w:r>
      <w:r w:rsidR="00F62725" w:rsidRPr="00281AEF">
        <w:rPr>
          <w:sz w:val="24"/>
          <w:szCs w:val="24"/>
        </w:rPr>
        <w:t xml:space="preserve">59,7 кв. м (помещения на поэтажном плане: 9, 9а, 9`, 9``, 14, расположенные на 2-м этаже, 14 – на 4-м этаже), расположенных в административном здании в доме 11б по улице Багратиона в городе Смоленске, </w:t>
      </w:r>
      <w:r w:rsidR="00F62725" w:rsidRPr="00281AEF">
        <w:rPr>
          <w:rFonts w:eastAsia="Arial Unicode MS"/>
          <w:sz w:val="24"/>
          <w:szCs w:val="24"/>
        </w:rPr>
        <w:t>сроком до одного</w:t>
      </w:r>
      <w:r w:rsidRPr="00281AEF">
        <w:rPr>
          <w:rFonts w:eastAsia="Arial Unicode MS"/>
          <w:sz w:val="24"/>
          <w:szCs w:val="24"/>
        </w:rPr>
        <w:t xml:space="preserve"> года (360 дней)</w:t>
      </w:r>
      <w:r w:rsidR="00281AEF">
        <w:rPr>
          <w:rFonts w:eastAsia="Arial Unicode MS"/>
          <w:sz w:val="24"/>
          <w:szCs w:val="24"/>
        </w:rPr>
        <w:t>,</w:t>
      </w:r>
      <w:r w:rsidRPr="00281AEF">
        <w:rPr>
          <w:rFonts w:eastAsia="Arial Unicode MS"/>
          <w:sz w:val="24"/>
          <w:szCs w:val="24"/>
        </w:rPr>
        <w:t xml:space="preserve">  ЛОТ № 3.</w:t>
      </w:r>
      <w:proofErr w:type="gramEnd"/>
    </w:p>
    <w:p w:rsidR="0076340A" w:rsidRPr="00281AEF" w:rsidRDefault="0076340A" w:rsidP="0076340A">
      <w:pPr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76340A" w:rsidRPr="00281AEF" w:rsidRDefault="0076340A" w:rsidP="0076340A">
      <w:pPr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76340A" w:rsidRPr="00281AEF" w:rsidRDefault="0076340A" w:rsidP="0076340A">
      <w:pPr>
        <w:jc w:val="center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(полное наименование заявителя)</w:t>
      </w:r>
    </w:p>
    <w:p w:rsidR="0076340A" w:rsidRPr="00281AEF" w:rsidRDefault="0076340A" w:rsidP="0076340A">
      <w:pPr>
        <w:jc w:val="both"/>
        <w:rPr>
          <w:sz w:val="24"/>
          <w:szCs w:val="24"/>
        </w:rPr>
      </w:pPr>
    </w:p>
    <w:p w:rsidR="00F62725" w:rsidRPr="00281AEF" w:rsidRDefault="0076340A" w:rsidP="00F62725">
      <w:pPr>
        <w:jc w:val="both"/>
        <w:rPr>
          <w:rFonts w:eastAsia="Arial Unicode MS"/>
          <w:sz w:val="24"/>
          <w:szCs w:val="24"/>
        </w:rPr>
      </w:pPr>
      <w:proofErr w:type="gramStart"/>
      <w:r w:rsidRPr="00281AEF">
        <w:rPr>
          <w:sz w:val="24"/>
          <w:szCs w:val="24"/>
        </w:rPr>
        <w:t xml:space="preserve">настоящим </w:t>
      </w:r>
      <w:r w:rsidRPr="00281AEF">
        <w:rPr>
          <w:rFonts w:eastAsia="Arial Unicode MS"/>
          <w:bCs/>
          <w:color w:val="000000"/>
          <w:sz w:val="24"/>
          <w:szCs w:val="24"/>
        </w:rPr>
        <w:t xml:space="preserve">заявляем о своем намерении принять участие </w:t>
      </w:r>
      <w:r w:rsidRPr="00281AEF">
        <w:rPr>
          <w:rFonts w:eastAsia="Arial Unicode MS"/>
          <w:bCs/>
          <w:sz w:val="24"/>
          <w:szCs w:val="24"/>
        </w:rPr>
        <w:t xml:space="preserve">в открытом аукционе на право заключения договора аренды </w:t>
      </w:r>
      <w:r w:rsidRPr="00281AEF">
        <w:rPr>
          <w:sz w:val="24"/>
          <w:szCs w:val="24"/>
        </w:rPr>
        <w:t xml:space="preserve">нежилых помещений </w:t>
      </w:r>
      <w:r w:rsidR="00F62725" w:rsidRPr="00281AEF">
        <w:rPr>
          <w:sz w:val="24"/>
          <w:szCs w:val="24"/>
        </w:rPr>
        <w:t xml:space="preserve">общей площадью 59,7 кв. м (помещения на поэтажном плане: 9, 9а, 9`, 9``, 14, расположенные на 2-м этаже, 14 – на 4-м этаже), расположенных в административном здании в доме 11б по улице Багратиона в городе Смоленске, </w:t>
      </w:r>
      <w:r w:rsidR="00F62725" w:rsidRPr="00281AEF">
        <w:rPr>
          <w:rFonts w:eastAsia="Arial Unicode MS"/>
          <w:sz w:val="24"/>
          <w:szCs w:val="24"/>
        </w:rPr>
        <w:t>сроком до одного года (360 дней)  ЛОТ № 3.</w:t>
      </w:r>
      <w:proofErr w:type="gramEnd"/>
    </w:p>
    <w:p w:rsidR="0076340A" w:rsidRPr="00281AEF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76340A" w:rsidRPr="00281AEF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76340A" w:rsidRPr="00281AEF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 xml:space="preserve">К заявке на участие в аукционе прилагаются следующие документы, предусмотренные документацией об аукционе: </w:t>
      </w:r>
    </w:p>
    <w:p w:rsidR="00F62725" w:rsidRPr="00281AEF" w:rsidRDefault="0076340A" w:rsidP="00F62725">
      <w:pPr>
        <w:jc w:val="both"/>
        <w:rPr>
          <w:rFonts w:eastAsia="Arial Unicode MS"/>
          <w:sz w:val="24"/>
          <w:szCs w:val="24"/>
        </w:rPr>
      </w:pPr>
      <w:proofErr w:type="gramStart"/>
      <w:r w:rsidRPr="00281AEF">
        <w:rPr>
          <w:rFonts w:eastAsia="Arial Unicode MS"/>
          <w:bCs/>
          <w:sz w:val="24"/>
          <w:szCs w:val="24"/>
        </w:rPr>
        <w:t xml:space="preserve">1) анкета заявителя на участие в открытом аукционе на право заключения договора  аренды </w:t>
      </w:r>
      <w:r w:rsidRPr="00281AEF">
        <w:rPr>
          <w:sz w:val="24"/>
          <w:szCs w:val="24"/>
        </w:rPr>
        <w:t xml:space="preserve">нежилых помещений </w:t>
      </w:r>
      <w:r w:rsidR="00F62725" w:rsidRPr="00281AEF">
        <w:rPr>
          <w:sz w:val="24"/>
          <w:szCs w:val="24"/>
        </w:rPr>
        <w:t xml:space="preserve">общей площадью 59,7 кв. м (помещения на поэтажном плане: 9, 9а, 9`, 9``, 14, расположенные на 2-м этаже, 14 – на 4-м этаже), расположенных в административном здании в доме 11б по улице Багратиона в городе Смоленске, </w:t>
      </w:r>
      <w:r w:rsidR="00F62725" w:rsidRPr="00281AEF">
        <w:rPr>
          <w:rFonts w:eastAsia="Arial Unicode MS"/>
          <w:sz w:val="24"/>
          <w:szCs w:val="24"/>
        </w:rPr>
        <w:t>сроком до одного года (360 дней)  ЛОТ № 3.</w:t>
      </w:r>
      <w:proofErr w:type="gramEnd"/>
    </w:p>
    <w:p w:rsidR="0076340A" w:rsidRPr="00281AEF" w:rsidRDefault="0076340A" w:rsidP="0076340A">
      <w:pPr>
        <w:ind w:firstLine="708"/>
        <w:jc w:val="both"/>
        <w:rPr>
          <w:rFonts w:eastAsia="Arial Unicode MS"/>
          <w:sz w:val="24"/>
          <w:szCs w:val="24"/>
        </w:rPr>
      </w:pPr>
    </w:p>
    <w:p w:rsidR="0076340A" w:rsidRPr="00281AEF" w:rsidRDefault="0076340A" w:rsidP="0076340A">
      <w:pPr>
        <w:jc w:val="both"/>
        <w:rPr>
          <w:rFonts w:eastAsia="Arial Unicode MS"/>
          <w:i/>
          <w:sz w:val="24"/>
          <w:szCs w:val="24"/>
        </w:rPr>
      </w:pPr>
      <w:r w:rsidRPr="00281AEF">
        <w:rPr>
          <w:rFonts w:eastAsia="Arial Unicode MS"/>
          <w:i/>
          <w:sz w:val="24"/>
          <w:szCs w:val="24"/>
        </w:rPr>
        <w:t>(</w:t>
      </w:r>
      <w:proofErr w:type="gramStart"/>
      <w:r w:rsidRPr="00281AEF">
        <w:rPr>
          <w:rFonts w:eastAsia="Arial Unicode MS"/>
          <w:i/>
          <w:sz w:val="24"/>
          <w:szCs w:val="24"/>
        </w:rPr>
        <w:t>заверенная</w:t>
      </w:r>
      <w:proofErr w:type="gramEnd"/>
      <w:r w:rsidRPr="00281AEF"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76340A" w:rsidRPr="00281AEF" w:rsidRDefault="0076340A" w:rsidP="0076340A">
      <w:pPr>
        <w:shd w:val="clear" w:color="auto" w:fill="FFFFFF"/>
        <w:tabs>
          <w:tab w:val="left" w:pos="533"/>
          <w:tab w:val="left" w:leader="underscore" w:pos="9374"/>
        </w:tabs>
        <w:ind w:firstLine="709"/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 xml:space="preserve">2) другие документы, предусмотренные документацией об аукционе, согласно описи  </w:t>
      </w:r>
      <w:r w:rsidRPr="00281AEF">
        <w:rPr>
          <w:color w:val="000000"/>
          <w:spacing w:val="6"/>
          <w:sz w:val="24"/>
          <w:szCs w:val="24"/>
        </w:rPr>
        <w:t xml:space="preserve">на ____ </w:t>
      </w:r>
      <w:r w:rsidRPr="00281AEF">
        <w:rPr>
          <w:color w:val="000000"/>
          <w:spacing w:val="-5"/>
          <w:sz w:val="24"/>
          <w:szCs w:val="24"/>
        </w:rPr>
        <w:t>листах</w:t>
      </w:r>
      <w:r w:rsidRPr="00281AEF">
        <w:rPr>
          <w:rFonts w:eastAsia="Arial Unicode MS"/>
          <w:sz w:val="24"/>
          <w:szCs w:val="24"/>
        </w:rPr>
        <w:t>.</w:t>
      </w:r>
    </w:p>
    <w:p w:rsidR="0076340A" w:rsidRPr="00281AEF" w:rsidRDefault="0076340A" w:rsidP="0076340A">
      <w:pPr>
        <w:rPr>
          <w:rFonts w:eastAsia="Arial Unicode MS"/>
          <w:sz w:val="24"/>
          <w:szCs w:val="24"/>
        </w:rPr>
      </w:pPr>
    </w:p>
    <w:p w:rsidR="0076340A" w:rsidRPr="00281AEF" w:rsidRDefault="0076340A" w:rsidP="0076340A">
      <w:pPr>
        <w:rPr>
          <w:rFonts w:eastAsia="Arial Unicode MS"/>
          <w:sz w:val="24"/>
          <w:szCs w:val="24"/>
        </w:rPr>
      </w:pPr>
    </w:p>
    <w:p w:rsidR="0076340A" w:rsidRPr="00281AEF" w:rsidRDefault="0076340A" w:rsidP="0076340A">
      <w:pPr>
        <w:rPr>
          <w:rFonts w:eastAsia="Arial Unicode MS"/>
          <w:sz w:val="24"/>
          <w:szCs w:val="24"/>
        </w:rPr>
      </w:pP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 xml:space="preserve">«_____» ____________ 20__ г.   </w:t>
      </w: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 xml:space="preserve">Руководитель заявителя                             </w:t>
      </w:r>
      <w:r w:rsidRPr="00281AEF">
        <w:rPr>
          <w:sz w:val="24"/>
          <w:szCs w:val="24"/>
        </w:rPr>
        <w:t xml:space="preserve">____________________ /                             /       </w:t>
      </w: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либо лицо, обладающее  правом подписания заявки на участие в аукционе</w:t>
      </w:r>
    </w:p>
    <w:p w:rsidR="0076340A" w:rsidRPr="00281AEF" w:rsidRDefault="0076340A" w:rsidP="0076340A">
      <w:pPr>
        <w:spacing w:before="120"/>
        <w:rPr>
          <w:sz w:val="24"/>
          <w:szCs w:val="24"/>
        </w:rPr>
      </w:pPr>
      <w:r w:rsidRPr="00281AEF">
        <w:rPr>
          <w:sz w:val="24"/>
          <w:szCs w:val="24"/>
        </w:rPr>
        <w:t>М. П.</w:t>
      </w:r>
    </w:p>
    <w:p w:rsidR="0076340A" w:rsidRPr="00281AEF" w:rsidRDefault="0076340A" w:rsidP="0076340A">
      <w:pPr>
        <w:jc w:val="right"/>
        <w:rPr>
          <w:rFonts w:eastAsia="Arial Unicode MS"/>
          <w:sz w:val="24"/>
          <w:szCs w:val="24"/>
        </w:rPr>
      </w:pPr>
    </w:p>
    <w:p w:rsidR="0076340A" w:rsidRPr="00281AEF" w:rsidRDefault="0076340A" w:rsidP="0076340A">
      <w:pPr>
        <w:pageBreakBefore/>
        <w:jc w:val="right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lastRenderedPageBreak/>
        <w:t>Приложение № 3</w:t>
      </w:r>
    </w:p>
    <w:p w:rsidR="0076340A" w:rsidRPr="00281AEF" w:rsidRDefault="0076340A" w:rsidP="0076340A">
      <w:pPr>
        <w:jc w:val="right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281AEF" w:rsidRDefault="0076340A" w:rsidP="0076340A">
      <w:pPr>
        <w:jc w:val="right"/>
        <w:rPr>
          <w:rFonts w:eastAsia="Arial Unicode MS"/>
          <w:sz w:val="24"/>
          <w:szCs w:val="24"/>
        </w:rPr>
      </w:pPr>
    </w:p>
    <w:p w:rsidR="0076340A" w:rsidRPr="00281AEF" w:rsidRDefault="0076340A" w:rsidP="0076340A">
      <w:pPr>
        <w:jc w:val="right"/>
        <w:rPr>
          <w:rFonts w:eastAsia="Arial Unicode MS"/>
          <w:i/>
          <w:iCs/>
          <w:sz w:val="24"/>
          <w:szCs w:val="24"/>
        </w:rPr>
      </w:pPr>
    </w:p>
    <w:p w:rsidR="0076340A" w:rsidRPr="00281AEF" w:rsidRDefault="0076340A" w:rsidP="0076340A">
      <w:pPr>
        <w:jc w:val="center"/>
        <w:rPr>
          <w:rFonts w:eastAsia="Arial Unicode MS"/>
          <w:sz w:val="24"/>
          <w:szCs w:val="24"/>
        </w:rPr>
      </w:pPr>
      <w:r w:rsidRPr="00281AEF">
        <w:rPr>
          <w:rFonts w:eastAsia="Arial Unicode MS"/>
          <w:sz w:val="24"/>
          <w:szCs w:val="24"/>
        </w:rPr>
        <w:t>СПРАВКА ОБ УЧАСТНИКЕ АУКЦИОНА</w:t>
      </w:r>
    </w:p>
    <w:p w:rsidR="0076340A" w:rsidRPr="00281AEF" w:rsidRDefault="0076340A" w:rsidP="0076340A">
      <w:pPr>
        <w:jc w:val="both"/>
        <w:rPr>
          <w:rFonts w:eastAsia="Arial Unicode MS"/>
          <w:sz w:val="24"/>
          <w:szCs w:val="24"/>
        </w:rPr>
      </w:pPr>
    </w:p>
    <w:p w:rsidR="00F62725" w:rsidRPr="00281AEF" w:rsidRDefault="0076340A" w:rsidP="00F62725">
      <w:pPr>
        <w:jc w:val="both"/>
        <w:rPr>
          <w:rFonts w:eastAsia="Arial Unicode MS"/>
          <w:sz w:val="24"/>
          <w:szCs w:val="24"/>
        </w:rPr>
      </w:pPr>
      <w:proofErr w:type="gramStart"/>
      <w:r w:rsidRPr="00281AEF"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 </w:t>
      </w:r>
      <w:r w:rsidRPr="00281AEF">
        <w:rPr>
          <w:sz w:val="24"/>
          <w:szCs w:val="24"/>
        </w:rPr>
        <w:t xml:space="preserve">нежилых помещений </w:t>
      </w:r>
      <w:r w:rsidR="00F62725" w:rsidRPr="00281AEF">
        <w:rPr>
          <w:sz w:val="24"/>
          <w:szCs w:val="24"/>
        </w:rPr>
        <w:t xml:space="preserve">общей площадью 59,7 кв. м (помещения на поэтажном плане: 9, 9а, 9`, 9``, 14, расположенные на 2-м этаже, 14 – на 4-м этаже), расположенных в административном здании в доме 11б по улице Багратиона в городе Смоленске, </w:t>
      </w:r>
      <w:r w:rsidR="00F62725" w:rsidRPr="00281AEF">
        <w:rPr>
          <w:rFonts w:eastAsia="Arial Unicode MS"/>
          <w:sz w:val="24"/>
          <w:szCs w:val="24"/>
        </w:rPr>
        <w:t>сроком до одного года (360 дней)  ЛОТ № 3.</w:t>
      </w:r>
      <w:proofErr w:type="gramEnd"/>
    </w:p>
    <w:p w:rsidR="0076340A" w:rsidRPr="00281AEF" w:rsidRDefault="0076340A" w:rsidP="0076340A">
      <w:pPr>
        <w:jc w:val="both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6340A" w:rsidRPr="00281AEF" w:rsidRDefault="0076340A" w:rsidP="0076340A">
      <w:pPr>
        <w:jc w:val="center"/>
        <w:rPr>
          <w:sz w:val="24"/>
          <w:szCs w:val="24"/>
          <w:vertAlign w:val="superscript"/>
        </w:rPr>
      </w:pPr>
      <w:r w:rsidRPr="00281AEF">
        <w:rPr>
          <w:sz w:val="24"/>
          <w:szCs w:val="24"/>
          <w:vertAlign w:val="superscript"/>
        </w:rPr>
        <w:t>(полное наименование заявителя)</w:t>
      </w:r>
    </w:p>
    <w:p w:rsidR="0076340A" w:rsidRPr="00281AEF" w:rsidRDefault="0076340A" w:rsidP="0076340A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76340A" w:rsidRPr="00281AEF" w:rsidTr="00895A11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 w:rsidRPr="00281AEF"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 w:rsidRPr="00281AEF"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76340A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1AEF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76340A" w:rsidRPr="00281AEF" w:rsidTr="00895A11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76340A" w:rsidRPr="00281AEF" w:rsidRDefault="0076340A" w:rsidP="00895A11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76340A" w:rsidRPr="00281AEF" w:rsidRDefault="0076340A" w:rsidP="00895A11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76340A" w:rsidRPr="00281AEF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76340A" w:rsidRPr="00281AEF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76340A" w:rsidRPr="00281AEF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76340A" w:rsidRPr="00281AEF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281AEF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281AEF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81AEF"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281AEF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76340A" w:rsidRPr="00281AEF" w:rsidRDefault="0076340A" w:rsidP="0076340A">
      <w:pPr>
        <w:rPr>
          <w:sz w:val="24"/>
          <w:szCs w:val="24"/>
        </w:rPr>
      </w:pPr>
    </w:p>
    <w:p w:rsidR="0076340A" w:rsidRPr="00281AEF" w:rsidRDefault="0076340A" w:rsidP="0076340A">
      <w:pPr>
        <w:rPr>
          <w:b/>
          <w:i/>
          <w:sz w:val="24"/>
          <w:szCs w:val="24"/>
          <w:u w:val="single"/>
        </w:rPr>
      </w:pPr>
      <w:r w:rsidRPr="00281AEF">
        <w:rPr>
          <w:b/>
          <w:i/>
          <w:sz w:val="24"/>
          <w:szCs w:val="24"/>
          <w:u w:val="single"/>
        </w:rPr>
        <w:t>Примечание:</w:t>
      </w:r>
    </w:p>
    <w:p w:rsidR="0076340A" w:rsidRPr="00281AEF" w:rsidRDefault="0076340A" w:rsidP="0076340A">
      <w:pPr>
        <w:pStyle w:val="aa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76340A" w:rsidRPr="00281AEF" w:rsidRDefault="0076340A" w:rsidP="0076340A">
      <w:pPr>
        <w:pStyle w:val="aa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281AEF">
        <w:rPr>
          <w:sz w:val="24"/>
          <w:szCs w:val="24"/>
        </w:rPr>
        <w:lastRenderedPageBreak/>
        <w:t xml:space="preserve">В подтверждение </w:t>
      </w:r>
      <w:proofErr w:type="spellStart"/>
      <w:r w:rsidRPr="00281AEF">
        <w:rPr>
          <w:sz w:val="24"/>
          <w:szCs w:val="24"/>
        </w:rPr>
        <w:t>непроведения</w:t>
      </w:r>
      <w:proofErr w:type="spellEnd"/>
      <w:r w:rsidRPr="00281AEF">
        <w:rPr>
          <w:sz w:val="24"/>
          <w:szCs w:val="24"/>
        </w:rP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76340A" w:rsidRPr="00281AEF" w:rsidRDefault="0076340A" w:rsidP="0076340A">
      <w:pPr>
        <w:ind w:left="720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76340A" w:rsidRPr="00281AEF" w:rsidRDefault="0076340A" w:rsidP="0076340A">
      <w:pPr>
        <w:ind w:left="720"/>
        <w:jc w:val="both"/>
        <w:rPr>
          <w:sz w:val="24"/>
          <w:szCs w:val="24"/>
        </w:rPr>
      </w:pPr>
      <w:r w:rsidRPr="00281AEF">
        <w:rPr>
          <w:sz w:val="24"/>
          <w:szCs w:val="24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76340A" w:rsidRPr="00281AEF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</w:p>
    <w:p w:rsidR="0076340A" w:rsidRPr="00281AEF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281AEF"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76340A" w:rsidRPr="00281AEF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281AEF"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76340A" w:rsidRPr="00281AEF" w:rsidRDefault="0076340A" w:rsidP="0076340A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 w:rsidRPr="00281AEF">
        <w:rPr>
          <w:rFonts w:eastAsia="Arial Unicode MS"/>
          <w:bCs/>
          <w:sz w:val="24"/>
          <w:szCs w:val="24"/>
        </w:rPr>
        <w:t xml:space="preserve">                                   </w:t>
      </w:r>
      <w:r w:rsidRPr="00281AEF"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76340A" w:rsidRPr="00281AEF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281AEF"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76340A" w:rsidRPr="00281AEF" w:rsidRDefault="0076340A" w:rsidP="0076340A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 w:rsidRPr="00281AEF">
        <w:rPr>
          <w:rFonts w:eastAsia="Arial Unicode MS"/>
          <w:bCs/>
          <w:sz w:val="24"/>
          <w:szCs w:val="24"/>
        </w:rPr>
        <w:t xml:space="preserve">                                   </w:t>
      </w:r>
      <w:r w:rsidRPr="00281AEF"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76340A" w:rsidRPr="00281AEF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</w:p>
    <w:p w:rsidR="0076340A" w:rsidRPr="00281AEF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281AEF"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76340A" w:rsidRPr="00281AEF" w:rsidRDefault="0076340A" w:rsidP="0076340A">
      <w:pPr>
        <w:rPr>
          <w:rFonts w:eastAsia="Arial Unicode MS"/>
          <w:bCs/>
          <w:sz w:val="24"/>
          <w:szCs w:val="24"/>
        </w:rPr>
      </w:pPr>
    </w:p>
    <w:p w:rsidR="0076340A" w:rsidRPr="00281AEF" w:rsidRDefault="0076340A" w:rsidP="0076340A">
      <w:pPr>
        <w:rPr>
          <w:rFonts w:eastAsia="Arial Unicode MS"/>
          <w:bCs/>
          <w:sz w:val="24"/>
          <w:szCs w:val="24"/>
        </w:rPr>
      </w:pPr>
      <w:r w:rsidRPr="00281AEF"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76340A" w:rsidRPr="00281AEF" w:rsidRDefault="0076340A" w:rsidP="0076340A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</w:pPr>
      <w:r w:rsidRPr="00281AEF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>Ф.И.О. лица, имеющего право подписи</w:t>
      </w:r>
      <w:r w:rsidRPr="00281AEF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281AEF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281AEF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281AEF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  <w:t>подпись</w:t>
      </w:r>
    </w:p>
    <w:p w:rsidR="0076340A" w:rsidRPr="00281AEF" w:rsidRDefault="0076340A" w:rsidP="0076340A">
      <w:pPr>
        <w:rPr>
          <w:rFonts w:eastAsia="Arial Unicode MS"/>
          <w:bCs/>
          <w:sz w:val="24"/>
          <w:szCs w:val="24"/>
        </w:rPr>
      </w:pPr>
    </w:p>
    <w:p w:rsidR="0076340A" w:rsidRPr="00281AEF" w:rsidRDefault="0076340A" w:rsidP="0076340A">
      <w:pPr>
        <w:rPr>
          <w:rFonts w:eastAsia="Arial Unicode MS"/>
          <w:bCs/>
          <w:sz w:val="24"/>
          <w:szCs w:val="24"/>
        </w:rPr>
      </w:pPr>
      <w:r w:rsidRPr="00281AEF">
        <w:rPr>
          <w:rFonts w:eastAsia="Arial Unicode MS"/>
          <w:bCs/>
          <w:sz w:val="24"/>
          <w:szCs w:val="24"/>
        </w:rPr>
        <w:t xml:space="preserve">                      М.П.</w:t>
      </w:r>
    </w:p>
    <w:p w:rsidR="0076340A" w:rsidRPr="00281AEF" w:rsidRDefault="0076340A" w:rsidP="0076340A">
      <w:pPr>
        <w:rPr>
          <w:sz w:val="24"/>
          <w:szCs w:val="24"/>
        </w:rPr>
      </w:pPr>
    </w:p>
    <w:p w:rsidR="0076340A" w:rsidRPr="00281AEF" w:rsidRDefault="0076340A" w:rsidP="0076340A">
      <w:pPr>
        <w:pageBreakBefore/>
        <w:jc w:val="both"/>
        <w:rPr>
          <w:color w:val="000000"/>
          <w:spacing w:val="-2"/>
          <w:sz w:val="24"/>
          <w:szCs w:val="24"/>
        </w:rPr>
      </w:pPr>
      <w:r w:rsidRPr="00281AEF"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4</w:t>
      </w:r>
    </w:p>
    <w:p w:rsidR="0076340A" w:rsidRPr="00281AEF" w:rsidRDefault="00281AEF" w:rsidP="0076340A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 w:rsidRPr="00281AEF">
        <w:rPr>
          <w:color w:val="000000"/>
          <w:spacing w:val="-2"/>
          <w:sz w:val="24"/>
          <w:szCs w:val="24"/>
        </w:rPr>
        <w:t xml:space="preserve">            </w:t>
      </w:r>
      <w:r w:rsidRPr="00281AEF">
        <w:rPr>
          <w:color w:val="000000"/>
          <w:spacing w:val="-2"/>
          <w:sz w:val="24"/>
          <w:szCs w:val="24"/>
        </w:rPr>
        <w:tab/>
      </w:r>
      <w:r w:rsidRPr="00281AEF">
        <w:rPr>
          <w:color w:val="000000"/>
          <w:spacing w:val="-2"/>
          <w:sz w:val="24"/>
          <w:szCs w:val="24"/>
        </w:rPr>
        <w:tab/>
      </w:r>
      <w:r w:rsidR="0076340A" w:rsidRPr="00281AEF">
        <w:rPr>
          <w:color w:val="000000"/>
          <w:spacing w:val="-2"/>
          <w:sz w:val="24"/>
          <w:szCs w:val="24"/>
        </w:rPr>
        <w:t xml:space="preserve"> </w:t>
      </w:r>
      <w:r w:rsidRPr="00281AEF">
        <w:rPr>
          <w:color w:val="000000"/>
          <w:spacing w:val="-2"/>
          <w:sz w:val="24"/>
          <w:szCs w:val="24"/>
        </w:rPr>
        <w:t>к</w:t>
      </w:r>
      <w:r w:rsidR="0076340A" w:rsidRPr="00281AEF">
        <w:rPr>
          <w:color w:val="000000"/>
          <w:spacing w:val="-2"/>
          <w:sz w:val="24"/>
          <w:szCs w:val="24"/>
        </w:rPr>
        <w:t xml:space="preserve">  документации об аукционе </w:t>
      </w:r>
    </w:p>
    <w:p w:rsidR="0076340A" w:rsidRPr="00281AEF" w:rsidRDefault="0076340A" w:rsidP="0076340A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 w:rsidRPr="00281AEF"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F62725" w:rsidRPr="00281AEF" w:rsidRDefault="0076340A" w:rsidP="00F62725">
      <w:pPr>
        <w:jc w:val="both"/>
        <w:rPr>
          <w:rFonts w:eastAsia="Arial Unicode MS"/>
          <w:sz w:val="24"/>
          <w:szCs w:val="24"/>
        </w:rPr>
      </w:pPr>
      <w:proofErr w:type="gramStart"/>
      <w:r w:rsidRPr="00281AEF">
        <w:rPr>
          <w:color w:val="000000"/>
          <w:sz w:val="24"/>
          <w:szCs w:val="24"/>
        </w:rPr>
        <w:t xml:space="preserve">предоставляемых для участия в </w:t>
      </w:r>
      <w:r w:rsidRPr="00281AEF"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 </w:t>
      </w:r>
      <w:r w:rsidRPr="00281AEF">
        <w:rPr>
          <w:sz w:val="24"/>
          <w:szCs w:val="24"/>
        </w:rPr>
        <w:t xml:space="preserve">нежилых помещений </w:t>
      </w:r>
      <w:r w:rsidR="00F62725" w:rsidRPr="00281AEF">
        <w:rPr>
          <w:sz w:val="24"/>
          <w:szCs w:val="24"/>
        </w:rPr>
        <w:t xml:space="preserve">общей площадью 59,7 кв. м (помещения на поэтажном плане: 9, 9а, 9`, 9``, 14, расположенные на 2-м этаже, 14 – на 4-м этаже), расположенных в административном здании в доме 11б по улице Багратиона в городе Смоленске, </w:t>
      </w:r>
      <w:r w:rsidR="00F62725" w:rsidRPr="00281AEF">
        <w:rPr>
          <w:rFonts w:eastAsia="Arial Unicode MS"/>
          <w:sz w:val="24"/>
          <w:szCs w:val="24"/>
        </w:rPr>
        <w:t>сроком до одного года (360 дней),  ЛОТ № 3.</w:t>
      </w:r>
      <w:proofErr w:type="gramEnd"/>
    </w:p>
    <w:p w:rsidR="0076340A" w:rsidRPr="00281AEF" w:rsidRDefault="0076340A" w:rsidP="0076340A">
      <w:pPr>
        <w:jc w:val="both"/>
        <w:rPr>
          <w:rFonts w:eastAsia="Arial Unicode MS"/>
          <w:sz w:val="24"/>
          <w:szCs w:val="24"/>
        </w:rPr>
      </w:pPr>
    </w:p>
    <w:p w:rsidR="0076340A" w:rsidRPr="00281AEF" w:rsidRDefault="0076340A" w:rsidP="0076340A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 w:rsidRPr="00281AEF"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76340A" w:rsidRPr="00281AEF" w:rsidRDefault="0076340A" w:rsidP="0076340A">
      <w:pPr>
        <w:shd w:val="clear" w:color="auto" w:fill="FFFFFF"/>
        <w:spacing w:line="317" w:lineRule="exact"/>
        <w:ind w:left="2892"/>
        <w:jc w:val="both"/>
        <w:rPr>
          <w:color w:val="000000"/>
          <w:sz w:val="24"/>
          <w:szCs w:val="24"/>
          <w:vertAlign w:val="superscript"/>
        </w:rPr>
      </w:pPr>
      <w:r w:rsidRPr="00281AEF">
        <w:rPr>
          <w:color w:val="000000"/>
          <w:sz w:val="24"/>
          <w:szCs w:val="24"/>
          <w:vertAlign w:val="superscript"/>
        </w:rPr>
        <w:t>(полное наименование заявителя)</w:t>
      </w:r>
    </w:p>
    <w:p w:rsidR="0076340A" w:rsidRPr="00281AEF" w:rsidRDefault="0076340A" w:rsidP="00281AEF">
      <w:pPr>
        <w:shd w:val="clear" w:color="auto" w:fill="FFFFFF"/>
        <w:spacing w:line="317" w:lineRule="exact"/>
        <w:ind w:left="115" w:right="151"/>
        <w:jc w:val="both"/>
        <w:rPr>
          <w:color w:val="000000"/>
          <w:sz w:val="24"/>
          <w:szCs w:val="24"/>
        </w:rPr>
      </w:pPr>
      <w:r w:rsidRPr="00281AEF"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 w:rsidRPr="00281AEF">
        <w:rPr>
          <w:color w:val="000000"/>
          <w:sz w:val="24"/>
          <w:szCs w:val="24"/>
        </w:rPr>
        <w:t>направляютс</w:t>
      </w:r>
      <w:r w:rsidR="00281AEF" w:rsidRPr="00281AEF">
        <w:rPr>
          <w:color w:val="000000"/>
          <w:sz w:val="24"/>
          <w:szCs w:val="24"/>
        </w:rPr>
        <w:t>я ниже перечисленные документы: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76340A" w:rsidRPr="00281AEF" w:rsidTr="00895A11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340A" w:rsidRPr="00281AEF" w:rsidRDefault="0076340A" w:rsidP="00895A11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1AEF"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281AEF"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 w:rsidRPr="00281AEF"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40A" w:rsidRPr="00281AEF" w:rsidRDefault="0076340A" w:rsidP="00895A11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 w:rsidRPr="00281AEF"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 w:rsidRPr="00281AEF"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76340A" w:rsidRPr="00281AEF" w:rsidTr="00895A11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1.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895A11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895A11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3.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 w:rsidRPr="00281AEF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281AEF">
              <w:rPr>
                <w:color w:val="000000"/>
                <w:sz w:val="24"/>
                <w:szCs w:val="24"/>
              </w:rPr>
              <w:t>кциона задатка.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895A11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4.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895A11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5.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895A11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z w:val="24"/>
                <w:szCs w:val="24"/>
              </w:rPr>
              <w:t>6.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81AEF"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76340A" w:rsidRPr="00281AEF" w:rsidRDefault="0076340A" w:rsidP="00895A11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281AEF">
              <w:rPr>
                <w:rStyle w:val="grame"/>
                <w:sz w:val="24"/>
                <w:szCs w:val="24"/>
              </w:rPr>
              <w:t xml:space="preserve"> </w:t>
            </w:r>
            <w:r w:rsidRPr="00281A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895A11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281AE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281AEF"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 w:rsidRPr="00281AEF"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 w:rsidRPr="00281AEF"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895A11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 w:rsidRPr="00281AE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 w:rsidRPr="00281AEF"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281AEF">
        <w:trPr>
          <w:trHeight w:hRule="exact" w:val="20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pacing w:val="-16"/>
                <w:sz w:val="24"/>
                <w:szCs w:val="24"/>
              </w:rPr>
              <w:t>9.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281AEF"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76340A" w:rsidRPr="00281AEF" w:rsidRDefault="0076340A" w:rsidP="00895A11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281AEF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 w:rsidRPr="00281AEF"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281AEF"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281AEF" w:rsidTr="00895A11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 w:rsidRPr="00281AEF"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 w:rsidRPr="00281AEF"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 w:rsidRPr="00281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281AEF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81AEF" w:rsidRPr="00281AEF" w:rsidRDefault="00281AEF" w:rsidP="0076340A">
      <w:pPr>
        <w:rPr>
          <w:rFonts w:eastAsia="Arial Unicode MS"/>
          <w:bCs/>
          <w:sz w:val="24"/>
          <w:szCs w:val="24"/>
        </w:rPr>
      </w:pPr>
    </w:p>
    <w:p w:rsidR="0076340A" w:rsidRPr="00281AEF" w:rsidRDefault="0076340A" w:rsidP="0076340A">
      <w:pPr>
        <w:rPr>
          <w:rFonts w:eastAsia="Arial Unicode MS"/>
          <w:bCs/>
          <w:sz w:val="24"/>
          <w:szCs w:val="24"/>
        </w:rPr>
      </w:pPr>
      <w:r w:rsidRPr="00281AEF"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76340A" w:rsidRPr="00281AEF" w:rsidRDefault="0076340A" w:rsidP="0076340A">
      <w:pPr>
        <w:pStyle w:val="2"/>
        <w:keepNext/>
        <w:numPr>
          <w:ilvl w:val="1"/>
          <w:numId w:val="1"/>
        </w:numPr>
        <w:spacing w:before="0"/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</w:pPr>
      <w:r w:rsidRPr="00281AEF">
        <w:rPr>
          <w:rFonts w:ascii="Times New Roman" w:eastAsia="Arial Unicode MS" w:hAnsi="Times New Roman"/>
          <w:b w:val="0"/>
          <w:bCs w:val="0"/>
          <w:sz w:val="24"/>
          <w:szCs w:val="24"/>
        </w:rPr>
        <w:t xml:space="preserve">                                          </w:t>
      </w:r>
      <w:r w:rsidRPr="00281AEF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>Ф.И.О. лица, имеющего право подписи                                                   подпись</w:t>
      </w:r>
    </w:p>
    <w:p w:rsidR="0076340A" w:rsidRPr="00281AEF" w:rsidRDefault="0076340A" w:rsidP="0076340A">
      <w:pPr>
        <w:shd w:val="clear" w:color="auto" w:fill="FFFFFF"/>
        <w:spacing w:before="7"/>
        <w:ind w:left="-2700"/>
        <w:rPr>
          <w:color w:val="000000"/>
          <w:spacing w:val="-5"/>
          <w:sz w:val="24"/>
          <w:szCs w:val="24"/>
        </w:rPr>
      </w:pPr>
    </w:p>
    <w:p w:rsidR="0076340A" w:rsidRPr="00281AEF" w:rsidRDefault="0076340A" w:rsidP="0076340A">
      <w:pPr>
        <w:ind w:left="6237"/>
        <w:rPr>
          <w:sz w:val="24"/>
          <w:szCs w:val="24"/>
        </w:rPr>
      </w:pPr>
    </w:p>
    <w:p w:rsidR="0076340A" w:rsidRPr="00281AEF" w:rsidRDefault="0076340A" w:rsidP="0076340A">
      <w:pPr>
        <w:jc w:val="right"/>
        <w:rPr>
          <w:color w:val="000000"/>
          <w:spacing w:val="-2"/>
          <w:sz w:val="24"/>
          <w:szCs w:val="24"/>
        </w:rPr>
      </w:pPr>
      <w:r w:rsidRPr="00281AEF">
        <w:rPr>
          <w:color w:val="000000"/>
          <w:spacing w:val="-2"/>
          <w:sz w:val="24"/>
          <w:szCs w:val="24"/>
        </w:rPr>
        <w:t>Приложение № 5</w:t>
      </w:r>
    </w:p>
    <w:p w:rsidR="0076340A" w:rsidRPr="00281AEF" w:rsidRDefault="0076340A" w:rsidP="0076340A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 w:rsidRPr="00281AEF">
        <w:rPr>
          <w:color w:val="000000"/>
          <w:spacing w:val="-2"/>
          <w:sz w:val="24"/>
          <w:szCs w:val="24"/>
        </w:rPr>
        <w:t>к документации об аукционе</w:t>
      </w:r>
    </w:p>
    <w:p w:rsidR="0076340A" w:rsidRPr="00281AEF" w:rsidRDefault="0076340A" w:rsidP="0076340A">
      <w:pPr>
        <w:rPr>
          <w:sz w:val="24"/>
          <w:szCs w:val="24"/>
        </w:rPr>
      </w:pP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right"/>
        <w:rPr>
          <w:sz w:val="24"/>
          <w:szCs w:val="24"/>
        </w:rPr>
      </w:pP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rPr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Примерная форма уведомления об отзыве заявки на участие в открытом аукционе</w:t>
      </w:r>
    </w:p>
    <w:p w:rsidR="0076340A" w:rsidRPr="00281AEF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281AEF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281AEF" w:rsidRDefault="0076340A" w:rsidP="0076340A">
      <w:pPr>
        <w:pStyle w:val="11"/>
        <w:rPr>
          <w:sz w:val="24"/>
          <w:szCs w:val="24"/>
        </w:rPr>
      </w:pPr>
      <w:r w:rsidRPr="00281AEF">
        <w:rPr>
          <w:sz w:val="24"/>
          <w:szCs w:val="24"/>
        </w:rPr>
        <w:t>№__________</w:t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  <w:t>"___"___________20___ г.</w:t>
      </w:r>
    </w:p>
    <w:p w:rsidR="0076340A" w:rsidRPr="00281AEF" w:rsidRDefault="0076340A" w:rsidP="0076340A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40A" w:rsidRPr="00281AEF" w:rsidRDefault="0076340A" w:rsidP="0076340A">
      <w:pPr>
        <w:pStyle w:val="11"/>
        <w:jc w:val="center"/>
        <w:rPr>
          <w:b/>
          <w:sz w:val="24"/>
          <w:szCs w:val="24"/>
        </w:rPr>
      </w:pPr>
      <w:r w:rsidRPr="00281AEF">
        <w:rPr>
          <w:b/>
          <w:sz w:val="24"/>
          <w:szCs w:val="24"/>
        </w:rPr>
        <w:t>Уважаемый Организатор аукциона!</w:t>
      </w:r>
    </w:p>
    <w:p w:rsidR="0076340A" w:rsidRPr="00281AEF" w:rsidRDefault="0076340A" w:rsidP="0076340A">
      <w:pPr>
        <w:pStyle w:val="11"/>
        <w:spacing w:before="120"/>
        <w:rPr>
          <w:sz w:val="24"/>
          <w:szCs w:val="24"/>
        </w:rPr>
      </w:pPr>
      <w:r w:rsidRPr="00281AEF">
        <w:rPr>
          <w:sz w:val="24"/>
          <w:szCs w:val="24"/>
        </w:rPr>
        <w:t>Настоящим письмом ___________________________________________________________________</w:t>
      </w:r>
    </w:p>
    <w:p w:rsidR="0076340A" w:rsidRPr="00281AEF" w:rsidRDefault="0076340A" w:rsidP="0076340A">
      <w:pPr>
        <w:pStyle w:val="11"/>
        <w:spacing w:before="120"/>
        <w:rPr>
          <w:sz w:val="24"/>
          <w:szCs w:val="24"/>
        </w:rPr>
      </w:pPr>
      <w:r w:rsidRPr="00281AEF">
        <w:rPr>
          <w:sz w:val="24"/>
          <w:szCs w:val="24"/>
        </w:rPr>
        <w:t>_______________________________________________________________________________________</w:t>
      </w:r>
    </w:p>
    <w:p w:rsidR="0076340A" w:rsidRPr="00281AEF" w:rsidRDefault="0076340A" w:rsidP="0076340A">
      <w:pPr>
        <w:pStyle w:val="11"/>
        <w:jc w:val="center"/>
        <w:rPr>
          <w:sz w:val="24"/>
          <w:szCs w:val="24"/>
          <w:vertAlign w:val="superscript"/>
        </w:rPr>
      </w:pPr>
      <w:r w:rsidRPr="00281AEF">
        <w:rPr>
          <w:sz w:val="24"/>
          <w:szCs w:val="24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76340A" w:rsidRPr="00281AEF" w:rsidRDefault="0076340A" w:rsidP="0076340A">
      <w:pPr>
        <w:pStyle w:val="11"/>
        <w:spacing w:before="120"/>
        <w:rPr>
          <w:sz w:val="24"/>
          <w:szCs w:val="24"/>
        </w:rPr>
      </w:pPr>
      <w:r w:rsidRPr="00281AEF">
        <w:rPr>
          <w:sz w:val="24"/>
          <w:szCs w:val="24"/>
        </w:rPr>
        <w:t>уведомляет Вас об отзыве своей Заявки на участие в аукционе  ____________________________</w:t>
      </w:r>
    </w:p>
    <w:p w:rsidR="0076340A" w:rsidRPr="00281AEF" w:rsidRDefault="0076340A" w:rsidP="0076340A">
      <w:pPr>
        <w:pStyle w:val="11"/>
        <w:spacing w:before="120"/>
        <w:rPr>
          <w:sz w:val="24"/>
          <w:szCs w:val="24"/>
        </w:rPr>
      </w:pPr>
      <w:r w:rsidRPr="00281AEF">
        <w:rPr>
          <w:sz w:val="24"/>
          <w:szCs w:val="24"/>
        </w:rPr>
        <w:t>_______________________________________________________________________________________</w:t>
      </w:r>
    </w:p>
    <w:p w:rsidR="0076340A" w:rsidRPr="00281AEF" w:rsidRDefault="0076340A" w:rsidP="0076340A">
      <w:pPr>
        <w:pStyle w:val="11"/>
        <w:jc w:val="center"/>
        <w:rPr>
          <w:sz w:val="24"/>
          <w:szCs w:val="24"/>
          <w:vertAlign w:val="superscript"/>
        </w:rPr>
      </w:pPr>
      <w:r w:rsidRPr="00281AEF">
        <w:rPr>
          <w:sz w:val="24"/>
          <w:szCs w:val="24"/>
          <w:vertAlign w:val="superscript"/>
        </w:rPr>
        <w:t>(наименование предмета аукциона)</w:t>
      </w:r>
    </w:p>
    <w:p w:rsidR="0076340A" w:rsidRPr="00281AEF" w:rsidRDefault="0076340A" w:rsidP="0076340A">
      <w:pPr>
        <w:pStyle w:val="11"/>
        <w:jc w:val="center"/>
        <w:rPr>
          <w:b/>
          <w:i/>
          <w:sz w:val="24"/>
          <w:szCs w:val="24"/>
        </w:rPr>
      </w:pPr>
    </w:p>
    <w:p w:rsidR="0076340A" w:rsidRPr="00281AEF" w:rsidRDefault="0076340A" w:rsidP="0076340A">
      <w:pPr>
        <w:jc w:val="both"/>
        <w:rPr>
          <w:sz w:val="24"/>
          <w:szCs w:val="24"/>
        </w:rPr>
      </w:pPr>
      <w:r w:rsidRPr="00281AEF">
        <w:rPr>
          <w:sz w:val="24"/>
          <w:szCs w:val="24"/>
        </w:rPr>
        <w:t>Регистрационный  номер Заявки на участие в аукционе: № ________</w:t>
      </w:r>
    </w:p>
    <w:p w:rsidR="0076340A" w:rsidRPr="00281AEF" w:rsidRDefault="0076340A" w:rsidP="0076340A">
      <w:pPr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Дата приема Заявки на участие в аукционе: </w:t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  <w:t>«_____» __________________ 20___ г.</w:t>
      </w:r>
    </w:p>
    <w:p w:rsidR="0076340A" w:rsidRPr="00281AEF" w:rsidRDefault="0076340A" w:rsidP="0076340A">
      <w:pPr>
        <w:jc w:val="both"/>
        <w:rPr>
          <w:sz w:val="24"/>
          <w:szCs w:val="24"/>
        </w:rPr>
      </w:pPr>
      <w:r w:rsidRPr="00281AEF">
        <w:rPr>
          <w:sz w:val="24"/>
          <w:szCs w:val="24"/>
        </w:rPr>
        <w:t>Время приема Заявки на участие в аукционе:</w:t>
      </w:r>
      <w:r w:rsidRPr="00281AEF">
        <w:rPr>
          <w:sz w:val="24"/>
          <w:szCs w:val="24"/>
        </w:rPr>
        <w:tab/>
      </w:r>
      <w:r w:rsidRPr="00281AEF">
        <w:rPr>
          <w:sz w:val="24"/>
          <w:szCs w:val="24"/>
        </w:rPr>
        <w:tab/>
        <w:t>_________________________________</w:t>
      </w:r>
    </w:p>
    <w:p w:rsidR="0076340A" w:rsidRPr="00281AEF" w:rsidRDefault="0076340A" w:rsidP="0076340A">
      <w:pPr>
        <w:jc w:val="both"/>
        <w:rPr>
          <w:sz w:val="24"/>
          <w:szCs w:val="24"/>
        </w:rPr>
      </w:pPr>
      <w:r w:rsidRPr="00281AEF">
        <w:rPr>
          <w:sz w:val="24"/>
          <w:szCs w:val="24"/>
        </w:rPr>
        <w:t>Способ подачи Заявки на участие в аукционе:</w:t>
      </w:r>
      <w:r w:rsidRPr="00281AEF">
        <w:rPr>
          <w:sz w:val="24"/>
          <w:szCs w:val="24"/>
        </w:rPr>
        <w:tab/>
        <w:t>________________________ /носитель/</w:t>
      </w:r>
    </w:p>
    <w:p w:rsidR="0076340A" w:rsidRPr="00281AEF" w:rsidRDefault="0076340A" w:rsidP="0076340A">
      <w:pPr>
        <w:pStyle w:val="11"/>
        <w:rPr>
          <w:sz w:val="24"/>
          <w:szCs w:val="24"/>
        </w:rPr>
      </w:pPr>
    </w:p>
    <w:p w:rsidR="0076340A" w:rsidRPr="00281AEF" w:rsidRDefault="0076340A" w:rsidP="0076340A">
      <w:pPr>
        <w:pStyle w:val="11"/>
        <w:rPr>
          <w:sz w:val="24"/>
          <w:szCs w:val="24"/>
        </w:rPr>
      </w:pPr>
    </w:p>
    <w:p w:rsidR="0076340A" w:rsidRPr="00281AEF" w:rsidRDefault="0076340A" w:rsidP="0076340A">
      <w:pPr>
        <w:pStyle w:val="11"/>
        <w:rPr>
          <w:sz w:val="24"/>
          <w:szCs w:val="24"/>
        </w:rPr>
      </w:pP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81AEF">
        <w:rPr>
          <w:sz w:val="24"/>
          <w:szCs w:val="24"/>
        </w:rPr>
        <w:t xml:space="preserve">Руководитель организации </w:t>
      </w: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81AEF">
        <w:rPr>
          <w:sz w:val="24"/>
          <w:szCs w:val="24"/>
        </w:rPr>
        <w:t>или должность лица, имеющего</w:t>
      </w: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81AEF">
        <w:rPr>
          <w:sz w:val="24"/>
          <w:szCs w:val="24"/>
        </w:rPr>
        <w:t>полномочия подписывать документы</w:t>
      </w: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81AEF">
        <w:rPr>
          <w:sz w:val="24"/>
          <w:szCs w:val="24"/>
        </w:rPr>
        <w:t>на участие в аукционе</w:t>
      </w:r>
      <w:r w:rsidRPr="00281AEF">
        <w:rPr>
          <w:sz w:val="24"/>
          <w:szCs w:val="24"/>
        </w:rPr>
        <w:tab/>
        <w:t>_______________                ____________________</w:t>
      </w:r>
    </w:p>
    <w:p w:rsidR="0076340A" w:rsidRPr="00281AEF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  <w:vertAlign w:val="superscript"/>
        </w:rPr>
      </w:pPr>
      <w:r w:rsidRPr="00281AEF">
        <w:rPr>
          <w:sz w:val="24"/>
          <w:szCs w:val="24"/>
          <w:vertAlign w:val="superscript"/>
        </w:rPr>
        <w:tab/>
        <w:t xml:space="preserve">          (подпись)</w:t>
      </w:r>
      <w:r w:rsidRPr="00281AEF">
        <w:rPr>
          <w:sz w:val="24"/>
          <w:szCs w:val="24"/>
          <w:vertAlign w:val="superscript"/>
        </w:rPr>
        <w:tab/>
      </w:r>
      <w:r w:rsidRPr="00281AEF">
        <w:rPr>
          <w:sz w:val="24"/>
          <w:szCs w:val="24"/>
          <w:vertAlign w:val="superscript"/>
        </w:rPr>
        <w:tab/>
      </w:r>
      <w:r w:rsidRPr="00281AEF">
        <w:rPr>
          <w:sz w:val="24"/>
          <w:szCs w:val="24"/>
          <w:vertAlign w:val="superscript"/>
        </w:rPr>
        <w:tab/>
        <w:t xml:space="preserve">    (Ф.И.О. полностью)</w:t>
      </w:r>
    </w:p>
    <w:p w:rsidR="0076340A" w:rsidRPr="00281AEF" w:rsidRDefault="0076340A" w:rsidP="0076340A">
      <w:pPr>
        <w:ind w:left="4248"/>
        <w:rPr>
          <w:sz w:val="24"/>
          <w:szCs w:val="24"/>
        </w:rPr>
      </w:pPr>
      <w:r w:rsidRPr="00281AEF">
        <w:rPr>
          <w:sz w:val="24"/>
          <w:szCs w:val="24"/>
        </w:rPr>
        <w:t xml:space="preserve">   М. П.</w:t>
      </w:r>
    </w:p>
    <w:p w:rsidR="004317F8" w:rsidRPr="006727F4" w:rsidRDefault="004317F8">
      <w:pPr>
        <w:rPr>
          <w:rFonts w:cs="Times New Roman"/>
          <w:sz w:val="24"/>
          <w:szCs w:val="24"/>
        </w:rPr>
      </w:pPr>
    </w:p>
    <w:sectPr w:rsidR="004317F8" w:rsidRPr="006727F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6A" w:rsidRDefault="0097466A">
      <w:r>
        <w:separator/>
      </w:r>
    </w:p>
  </w:endnote>
  <w:endnote w:type="continuationSeparator" w:id="0">
    <w:p w:rsidR="0097466A" w:rsidRDefault="0097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C0" w:rsidRDefault="003D3C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C0" w:rsidRDefault="003D3C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C0" w:rsidRDefault="003D3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6A" w:rsidRDefault="0097466A">
      <w:r>
        <w:separator/>
      </w:r>
    </w:p>
  </w:footnote>
  <w:footnote w:type="continuationSeparator" w:id="0">
    <w:p w:rsidR="0097466A" w:rsidRDefault="0097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C0" w:rsidRDefault="003D3C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C0" w:rsidRDefault="003D3CC0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F52C5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C0" w:rsidRDefault="003D3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C"/>
    <w:rsid w:val="00281AEF"/>
    <w:rsid w:val="00303F21"/>
    <w:rsid w:val="003D3CC0"/>
    <w:rsid w:val="004317F8"/>
    <w:rsid w:val="00473E6C"/>
    <w:rsid w:val="006727F4"/>
    <w:rsid w:val="0076340A"/>
    <w:rsid w:val="00895A11"/>
    <w:rsid w:val="008C2E34"/>
    <w:rsid w:val="009203F7"/>
    <w:rsid w:val="0097466A"/>
    <w:rsid w:val="00F52C55"/>
    <w:rsid w:val="00F62725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76340A"/>
    <w:rPr>
      <w:color w:val="0000FF"/>
      <w:u w:val="single"/>
    </w:rPr>
  </w:style>
  <w:style w:type="character" w:customStyle="1" w:styleId="grame">
    <w:name w:val="grame"/>
    <w:basedOn w:val="a0"/>
    <w:rsid w:val="0076340A"/>
  </w:style>
  <w:style w:type="paragraph" w:styleId="af4">
    <w:name w:val="Body Text"/>
    <w:basedOn w:val="a"/>
    <w:link w:val="af5"/>
    <w:rsid w:val="0076340A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76340A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76340A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76340A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7634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634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76340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76340A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76340A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6340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76340A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76340A"/>
    <w:pPr>
      <w:widowControl w:val="0"/>
      <w:ind w:firstLine="708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76340A"/>
    <w:rPr>
      <w:color w:val="0000FF"/>
      <w:u w:val="single"/>
    </w:rPr>
  </w:style>
  <w:style w:type="character" w:customStyle="1" w:styleId="grame">
    <w:name w:val="grame"/>
    <w:basedOn w:val="a0"/>
    <w:rsid w:val="0076340A"/>
  </w:style>
  <w:style w:type="paragraph" w:styleId="af4">
    <w:name w:val="Body Text"/>
    <w:basedOn w:val="a"/>
    <w:link w:val="af5"/>
    <w:rsid w:val="0076340A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76340A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76340A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76340A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7634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634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76340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76340A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76340A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6340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76340A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76340A"/>
    <w:pPr>
      <w:widowControl w:val="0"/>
      <w:ind w:firstLine="708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moladmin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325347DEA7657C12BED0997BE7CB208472EF3E1AFD4295DBF818ADF3E438C5C09AF260E5P6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oladmi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moladmi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oladmin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9042</Words>
  <Characters>51542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Земелькин Николай Иванович</dc:creator>
  <cp:lastModifiedBy>Стахурлова Ирина Анатольевна</cp:lastModifiedBy>
  <cp:revision>3</cp:revision>
  <dcterms:created xsi:type="dcterms:W3CDTF">2018-05-03T14:37:00Z</dcterms:created>
  <dcterms:modified xsi:type="dcterms:W3CDTF">2018-05-04T10:26:00Z</dcterms:modified>
</cp:coreProperties>
</file>